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24" w:rsidRPr="00DD6CB0" w:rsidRDefault="008A6824" w:rsidP="009B0D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CB0">
        <w:rPr>
          <w:rFonts w:ascii="Times New Roman" w:hAnsi="Times New Roman" w:cs="Times New Roman"/>
          <w:b/>
          <w:sz w:val="24"/>
          <w:szCs w:val="24"/>
        </w:rPr>
        <w:t xml:space="preserve">Аннотации к рабочим программам по предметам учебного плана </w:t>
      </w:r>
    </w:p>
    <w:p w:rsidR="008A6824" w:rsidRPr="00DD6CB0" w:rsidRDefault="00230CC6" w:rsidP="009B0D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CB0">
        <w:rPr>
          <w:rFonts w:ascii="Times New Roman" w:hAnsi="Times New Roman" w:cs="Times New Roman"/>
          <w:b/>
          <w:sz w:val="24"/>
          <w:szCs w:val="24"/>
        </w:rPr>
        <w:t>МБОУ "Косолаповская средняя общеобразовательная школа"</w:t>
      </w:r>
    </w:p>
    <w:p w:rsidR="00230CC6" w:rsidRPr="00DD6CB0" w:rsidRDefault="00230CC6" w:rsidP="009B0D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452" w:type="dxa"/>
        <w:tblLayout w:type="fixed"/>
        <w:tblLook w:val="04A0"/>
      </w:tblPr>
      <w:tblGrid>
        <w:gridCol w:w="2694"/>
        <w:gridCol w:w="28"/>
        <w:gridCol w:w="8054"/>
      </w:tblGrid>
      <w:tr w:rsidR="008A6824" w:rsidRPr="00DD6CB0" w:rsidTr="00FF4322">
        <w:tc>
          <w:tcPr>
            <w:tcW w:w="2722" w:type="dxa"/>
            <w:gridSpan w:val="2"/>
          </w:tcPr>
          <w:p w:rsidR="008A6824" w:rsidRPr="00DD6CB0" w:rsidRDefault="008A6824" w:rsidP="009B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учебного плана</w:t>
            </w:r>
          </w:p>
        </w:tc>
        <w:tc>
          <w:tcPr>
            <w:tcW w:w="8054" w:type="dxa"/>
          </w:tcPr>
          <w:p w:rsidR="008A6824" w:rsidRPr="00DD6CB0" w:rsidRDefault="008A6824" w:rsidP="009B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</w:t>
            </w:r>
          </w:p>
        </w:tc>
      </w:tr>
      <w:tr w:rsidR="008A6824" w:rsidRPr="00DD6CB0" w:rsidTr="00FF4322">
        <w:tc>
          <w:tcPr>
            <w:tcW w:w="10776" w:type="dxa"/>
            <w:gridSpan w:val="3"/>
          </w:tcPr>
          <w:p w:rsidR="008A6824" w:rsidRPr="00DD6CB0" w:rsidRDefault="005B7729" w:rsidP="009B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8A6824" w:rsidRPr="00DD6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общее образование (ФГОС ООО)</w:t>
            </w:r>
          </w:p>
        </w:tc>
      </w:tr>
      <w:tr w:rsidR="008A6824" w:rsidRPr="00DD6CB0" w:rsidTr="00FF4322">
        <w:tc>
          <w:tcPr>
            <w:tcW w:w="2722" w:type="dxa"/>
            <w:gridSpan w:val="2"/>
          </w:tcPr>
          <w:p w:rsidR="008A6824" w:rsidRPr="00DD6CB0" w:rsidRDefault="008A6824" w:rsidP="009B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234F7E" w:rsidRPr="00DD6CB0" w:rsidRDefault="00234F7E" w:rsidP="009B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/>
                <w:sz w:val="24"/>
                <w:szCs w:val="24"/>
              </w:rPr>
              <w:t>5-9 классы</w:t>
            </w:r>
          </w:p>
        </w:tc>
        <w:tc>
          <w:tcPr>
            <w:tcW w:w="8054" w:type="dxa"/>
          </w:tcPr>
          <w:p w:rsidR="008A6824" w:rsidRPr="00DD6CB0" w:rsidRDefault="008A6824" w:rsidP="009B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6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Рабочая программа учебного предмета «Русский язык»  на уровне основного общего образования разработана на основе </w:t>
            </w: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государственного  образовательного стандарта  основного общего образования, утвержденного приказом Минобразования Российской Федерации от 17 декабря 2010 года № 1897 (в действующей редакции), авторской программы </w:t>
            </w:r>
            <w:r w:rsidRPr="00DD6C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авторской программы по русскому языку </w:t>
            </w:r>
            <w:proofErr w:type="spellStart"/>
            <w:r w:rsidRPr="00DD6C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Т.А.Ладыженской</w:t>
            </w:r>
            <w:proofErr w:type="spellEnd"/>
            <w:r w:rsidRPr="00DD6C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М.Т.Баранова, </w:t>
            </w:r>
            <w:proofErr w:type="spellStart"/>
            <w:r w:rsidRPr="00DD6C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Л.А.Тростенцовой</w:t>
            </w:r>
            <w:proofErr w:type="spellEnd"/>
            <w:r w:rsidRPr="00DD6C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др.</w:t>
            </w: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, основной образовательной программы основного  общего образования </w:t>
            </w:r>
            <w:r w:rsidR="00230CC6" w:rsidRPr="00DD6CB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End"/>
            <w:r w:rsidR="00230CC6"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"Косолаповская средняя общеобразовательная школа"</w:t>
            </w:r>
          </w:p>
          <w:p w:rsidR="00230CC6" w:rsidRPr="00DD6CB0" w:rsidRDefault="00230CC6" w:rsidP="009B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824" w:rsidRPr="00DD6CB0" w:rsidRDefault="008A6824" w:rsidP="009B0DF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данной программы предусмотрена на основе</w:t>
            </w:r>
            <w:r w:rsidR="00223AA5"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УМК: </w:t>
            </w:r>
            <w:proofErr w:type="spellStart"/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ЛадыженскойТ.А</w:t>
            </w:r>
            <w:proofErr w:type="spellEnd"/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Баранова М.Т., </w:t>
            </w:r>
            <w:proofErr w:type="spellStart"/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ТростенцовойЛ.А</w:t>
            </w:r>
            <w:proofErr w:type="spellEnd"/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др. Русский язык. 5-9 класс: Учебник для общеобразовательных учреждений. </w:t>
            </w:r>
            <w:proofErr w:type="gramStart"/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>.: Просвещение, 2014.</w:t>
            </w:r>
          </w:p>
          <w:p w:rsidR="008A6824" w:rsidRPr="00DD6CB0" w:rsidRDefault="008A6824" w:rsidP="009B0DF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 реализации программы основного общего образования по пр</w:t>
            </w:r>
            <w:r w:rsidR="00234F7E"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>едмету «Русский язык» (далее – п</w:t>
            </w: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рограммы) является усвоение содержания 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      </w:r>
          </w:p>
          <w:p w:rsidR="008A6824" w:rsidRPr="00DD6CB0" w:rsidRDefault="008A6824" w:rsidP="009B0DF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Главными задачами реализации программы являются:</w:t>
            </w:r>
          </w:p>
          <w:p w:rsidR="008A6824" w:rsidRPr="00DD6CB0" w:rsidRDefault="008A6824" w:rsidP="009B0DF4">
            <w:pPr>
              <w:numPr>
                <w:ilvl w:val="0"/>
                <w:numId w:val="6"/>
              </w:numPr>
              <w:tabs>
                <w:tab w:val="left" w:pos="851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      </w:r>
          </w:p>
          <w:p w:rsidR="008A6824" w:rsidRPr="00DD6CB0" w:rsidRDefault="008A6824" w:rsidP="009B0DF4">
            <w:pPr>
              <w:numPr>
                <w:ilvl w:val="0"/>
                <w:numId w:val="6"/>
              </w:numPr>
              <w:tabs>
                <w:tab w:val="left" w:pos="851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      </w:r>
          </w:p>
          <w:p w:rsidR="008A6824" w:rsidRPr="00DD6CB0" w:rsidRDefault="008A6824" w:rsidP="009B0DF4">
            <w:pPr>
              <w:numPr>
                <w:ilvl w:val="0"/>
                <w:numId w:val="6"/>
              </w:numPr>
              <w:tabs>
                <w:tab w:val="left" w:pos="851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функциональной грамотностью и принципами нормативного использования языковых средств;</w:t>
            </w:r>
          </w:p>
          <w:p w:rsidR="008A6824" w:rsidRPr="00DD6CB0" w:rsidRDefault="008A6824" w:rsidP="009B0DF4">
            <w:pPr>
              <w:numPr>
                <w:ilvl w:val="0"/>
                <w:numId w:val="6"/>
              </w:numPr>
              <w:tabs>
                <w:tab w:val="left" w:pos="851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основными видами речевой деятельности, использование возможностей языка как средства коммуникации и средства познания.</w:t>
            </w:r>
          </w:p>
          <w:p w:rsidR="008A6824" w:rsidRPr="00DD6CB0" w:rsidRDefault="008A6824" w:rsidP="009B0DF4">
            <w:pPr>
              <w:tabs>
                <w:tab w:val="left" w:pos="851"/>
              </w:tabs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824" w:rsidRPr="00DD6CB0" w:rsidRDefault="008A6824" w:rsidP="009B0DF4">
            <w:pPr>
              <w:tabs>
                <w:tab w:val="left" w:pos="851"/>
              </w:tabs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изучения предмета «Русский язык» создаются условия:</w:t>
            </w:r>
          </w:p>
          <w:p w:rsidR="008A6824" w:rsidRPr="00DD6CB0" w:rsidRDefault="008A6824" w:rsidP="009B0DF4">
            <w:pPr>
              <w:numPr>
                <w:ilvl w:val="0"/>
                <w:numId w:val="6"/>
              </w:numPr>
              <w:tabs>
                <w:tab w:val="left" w:pos="851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развития личности, ее духовно-нравственного и эмоционального совершенствования;</w:t>
            </w:r>
          </w:p>
          <w:p w:rsidR="008A6824" w:rsidRPr="00DD6CB0" w:rsidRDefault="008A6824" w:rsidP="009B0DF4">
            <w:pPr>
              <w:numPr>
                <w:ilvl w:val="0"/>
                <w:numId w:val="6"/>
              </w:numPr>
              <w:tabs>
                <w:tab w:val="left" w:pos="851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развития способностей, удовлетворения познавательных интересов, самореализации обучающихся, в том числе лиц, проявивших выдающиеся способности;</w:t>
            </w:r>
          </w:p>
          <w:p w:rsidR="008A6824" w:rsidRPr="00DD6CB0" w:rsidRDefault="008A6824" w:rsidP="009B0DF4">
            <w:pPr>
              <w:numPr>
                <w:ilvl w:val="0"/>
                <w:numId w:val="6"/>
              </w:numPr>
              <w:tabs>
                <w:tab w:val="left" w:pos="851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>для формирования социальных ценностей обучающихся, основ их гражданской идентичности и социально-профессиональных ориентаций;</w:t>
            </w:r>
          </w:p>
          <w:p w:rsidR="008A6824" w:rsidRPr="00DD6CB0" w:rsidRDefault="008A6824" w:rsidP="009B0DF4">
            <w:pPr>
              <w:numPr>
                <w:ilvl w:val="0"/>
                <w:numId w:val="6"/>
              </w:numPr>
              <w:tabs>
                <w:tab w:val="left" w:pos="851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включения обучающихся в процессы преобразования социальной среды, формирования у них лидерских качеств, опыта </w:t>
            </w: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социальной деятельности, реализации социальных проектов и программ;</w:t>
            </w:r>
          </w:p>
          <w:p w:rsidR="008A6824" w:rsidRPr="00DD6CB0" w:rsidRDefault="008A6824" w:rsidP="009B0DF4">
            <w:pPr>
              <w:numPr>
                <w:ilvl w:val="0"/>
                <w:numId w:val="6"/>
              </w:numPr>
              <w:tabs>
                <w:tab w:val="left" w:pos="851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знакомства </w:t>
            </w:r>
            <w:proofErr w:type="gramStart"/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методами научного познания; </w:t>
            </w:r>
          </w:p>
          <w:p w:rsidR="008A6824" w:rsidRPr="00DD6CB0" w:rsidRDefault="008A6824" w:rsidP="009B0DF4">
            <w:pPr>
              <w:numPr>
                <w:ilvl w:val="0"/>
                <w:numId w:val="6"/>
              </w:numPr>
              <w:tabs>
                <w:tab w:val="left" w:pos="851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формирования у </w:t>
            </w:r>
            <w:proofErr w:type="gramStart"/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опыта самостоятельной образовательной, общественной, проектно-исследовательской и художественной деятельности;</w:t>
            </w:r>
          </w:p>
          <w:p w:rsidR="008A6824" w:rsidRPr="00DD6CB0" w:rsidRDefault="008A6824" w:rsidP="009B0DF4">
            <w:pPr>
              <w:numPr>
                <w:ilvl w:val="0"/>
                <w:numId w:val="6"/>
              </w:numPr>
              <w:tabs>
                <w:tab w:val="left" w:pos="851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овладения обучающимися ключевыми компетенциями, составляющими основу дальнейшего успешного образования и ориентации в мире профессий.</w:t>
            </w:r>
          </w:p>
          <w:p w:rsidR="008A6824" w:rsidRPr="00DD6CB0" w:rsidRDefault="008A6824" w:rsidP="009B0DF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предусматривает изучение следующих разделов: </w:t>
            </w:r>
            <w:proofErr w:type="gramStart"/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D6C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Речь», «Речевая деятельность», «Текст», «Функциональные разновидности языка», «Культура речи», «Общие сведения о языке», «Фонетика и орфоэпия», «Графика», «Морфемика и словообразование», «Лексикология и фразеология», «Морфология»,  «Синтаксис», «Правописание: орфография и пунктуация».</w:t>
            </w:r>
            <w:proofErr w:type="gramEnd"/>
          </w:p>
          <w:p w:rsidR="008A6824" w:rsidRPr="00DD6CB0" w:rsidRDefault="008A6824" w:rsidP="00230CC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предмет «Русский язык» относится к предметной области «Русский язык и литература». Учебный план </w:t>
            </w:r>
            <w:r w:rsidR="00230CC6"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"Косолаповская средняя общеобразовательная школа"</w:t>
            </w: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предусматривает обязательное изучение русского языка на уровне основного общего образования в объеме 7</w:t>
            </w:r>
            <w:r w:rsidR="00230CC6"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C94409"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часов, том числе</w:t>
            </w:r>
            <w:r w:rsidR="00230CC6"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5 классе – 175</w:t>
            </w: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часов, в 6 классе – 2</w:t>
            </w:r>
            <w:r w:rsidR="00230CC6"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часа, в 7 классе – 1</w:t>
            </w:r>
            <w:r w:rsidR="00230CC6"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часов, в 8 классе – 10</w:t>
            </w:r>
            <w:r w:rsidR="00230CC6"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часа, в 9 классе – 102 часа.</w:t>
            </w:r>
          </w:p>
          <w:p w:rsidR="00850482" w:rsidRPr="00DD6CB0" w:rsidRDefault="00850482" w:rsidP="009B0DF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482" w:rsidRPr="00DD6CB0" w:rsidTr="00FF4322">
        <w:tc>
          <w:tcPr>
            <w:tcW w:w="2722" w:type="dxa"/>
            <w:gridSpan w:val="2"/>
          </w:tcPr>
          <w:p w:rsidR="00850482" w:rsidRPr="00DD6CB0" w:rsidRDefault="00850482" w:rsidP="009B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Литература </w:t>
            </w:r>
          </w:p>
          <w:p w:rsidR="00850482" w:rsidRPr="00DD6CB0" w:rsidRDefault="00850482" w:rsidP="009B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/>
                <w:sz w:val="24"/>
                <w:szCs w:val="24"/>
              </w:rPr>
              <w:t>5-9 классы</w:t>
            </w:r>
          </w:p>
        </w:tc>
        <w:tc>
          <w:tcPr>
            <w:tcW w:w="8054" w:type="dxa"/>
          </w:tcPr>
          <w:p w:rsidR="00230CC6" w:rsidRPr="00DD6CB0" w:rsidRDefault="00850482" w:rsidP="00230CC6">
            <w:pPr>
              <w:pStyle w:val="a5"/>
              <w:spacing w:before="0" w:beforeAutospacing="0" w:after="150" w:afterAutospacing="0"/>
              <w:ind w:firstLine="708"/>
            </w:pPr>
            <w:r w:rsidRPr="00DD6CB0">
              <w:t xml:space="preserve">Программа учебного предмета «Литература» для уровня основного общего образования разработана на основе Федерального государственного образовательного стандарта основного общего образования (Приказ министерства образования и науки РФ от 17.12.2010 № 1897 в действующей редакции); авторской программы под редакцией В.Я. Коровиной. 5-9 классы. – М.: Просвещение, 2014; основной образовательной программы основного общего образования </w:t>
            </w:r>
            <w:r w:rsidR="00230CC6" w:rsidRPr="00DD6CB0">
              <w:t>МБОУ "Косолаповская средняя общеобразовательная школа"</w:t>
            </w:r>
          </w:p>
          <w:p w:rsidR="00850482" w:rsidRPr="00DD6CB0" w:rsidRDefault="00850482" w:rsidP="009B0DF4">
            <w:pPr>
              <w:pStyle w:val="a5"/>
              <w:spacing w:before="0" w:beforeAutospacing="0" w:after="150" w:afterAutospacing="0"/>
              <w:ind w:firstLine="708"/>
            </w:pPr>
            <w:r w:rsidRPr="00DD6CB0">
              <w:t xml:space="preserve">Данная программа реализуется по УМК для 5-9 классов под редакцией В.Я. Коровиной, выпускаемым издательством «Просвещение». </w:t>
            </w:r>
          </w:p>
          <w:p w:rsidR="00850482" w:rsidRPr="00DD6CB0" w:rsidRDefault="00850482" w:rsidP="009B0DF4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Стратегическая цель изучения литературы </w:t>
            </w: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в школе – формирование потребности в качественном чтении, культуры читательского восприятия и понимания литературных текстов. Это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самых различных литературных произведений и самостоятельному истолкованию прочитанного в устной и письменной форме. </w:t>
            </w:r>
          </w:p>
          <w:p w:rsidR="00850482" w:rsidRPr="00DD6CB0" w:rsidRDefault="00850482" w:rsidP="009B0DF4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литературы в школе решает следующие образовательные задачи:</w:t>
            </w:r>
          </w:p>
          <w:p w:rsidR="00850482" w:rsidRPr="00DD6CB0" w:rsidRDefault="00850482" w:rsidP="009B0DF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осознание коммуникативно-эстетических возможностей языка на основе изучения выдающихся произведений русской литературы, литературы своего народа, мировой литературы;</w:t>
            </w:r>
          </w:p>
          <w:p w:rsidR="00850482" w:rsidRPr="00DD6CB0" w:rsidRDefault="00850482" w:rsidP="009B0DF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и развитие представлений о литературном произведении как о художественном мире, особым образом построенном автором;</w:t>
            </w:r>
          </w:p>
          <w:p w:rsidR="00850482" w:rsidRPr="00DD6CB0" w:rsidRDefault="00850482" w:rsidP="009B0DF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овладение процедурами смыслового и эстетического анализа текста на основе понимания принципиальных отличий художественного текста </w:t>
            </w:r>
            <w:proofErr w:type="gramStart"/>
            <w:r w:rsidRPr="00DD6CB0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 w:rsidRPr="00DD6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научного, делового, публицистического и т. п.;</w:t>
            </w:r>
          </w:p>
          <w:p w:rsidR="00850482" w:rsidRPr="00DD6CB0" w:rsidRDefault="00850482" w:rsidP="009B0DF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умений воспринимать, анализировать, критически </w:t>
            </w:r>
            <w:r w:rsidRPr="00DD6C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оценивать и интерпретировать </w:t>
            </w:r>
            <w:proofErr w:type="gramStart"/>
            <w:r w:rsidRPr="00DD6CB0">
              <w:rPr>
                <w:rFonts w:ascii="Times New Roman" w:hAnsi="Times New Roman" w:cs="Times New Roman"/>
                <w:bCs/>
                <w:sz w:val="24"/>
                <w:szCs w:val="24"/>
              </w:rPr>
              <w:t>прочитанное</w:t>
            </w:r>
            <w:proofErr w:type="gramEnd"/>
            <w:r w:rsidRPr="00DD6CB0">
              <w:rPr>
                <w:rFonts w:ascii="Times New Roman" w:hAnsi="Times New Roman" w:cs="Times New Roman"/>
                <w:bCs/>
                <w:sz w:val="24"/>
                <w:szCs w:val="24"/>
              </w:rPr>
              <w:t>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осмысления, ответственного отношения к разнообразным художественным смыслам;</w:t>
            </w:r>
          </w:p>
          <w:p w:rsidR="00850482" w:rsidRPr="00DD6CB0" w:rsidRDefault="00850482" w:rsidP="009B0DF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отношения к литературе как к особому способу познания жизни;</w:t>
            </w:r>
          </w:p>
          <w:p w:rsidR="00850482" w:rsidRPr="00DD6CB0" w:rsidRDefault="00850482" w:rsidP="009B0DF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у читателя культуры выражения собственной позиции, способности аргументировать своё мнение и оформлять его словесно в устных и письменных высказываниях разных жанров, создавать развёрнутые высказывания творческого, аналитического и интерпретирующего характера;</w:t>
            </w:r>
          </w:p>
          <w:p w:rsidR="00850482" w:rsidRPr="00DD6CB0" w:rsidRDefault="00850482" w:rsidP="009B0DF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культуры понимания «чужой» позиции, а также уважительного отношения к ценностям других людей, к культуре других эпох и народов; развитие способности понимать литературные художественные произведения, отражающие разные этнокультурные традиции;</w:t>
            </w:r>
          </w:p>
          <w:p w:rsidR="00850482" w:rsidRPr="00DD6CB0" w:rsidRDefault="00850482" w:rsidP="009B0DF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воспитание квалифицированного читателя со сформированным эстетическим вкусом; </w:t>
            </w:r>
          </w:p>
          <w:p w:rsidR="00850482" w:rsidRPr="00DD6CB0" w:rsidRDefault="00850482" w:rsidP="009B0DF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отношения к литературе как к одной из основных культурных ценностей народа;</w:t>
            </w:r>
          </w:p>
          <w:p w:rsidR="00850482" w:rsidRPr="00DD6CB0" w:rsidRDefault="00850482" w:rsidP="009B0DF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через чтение и изучение классической и современной литературы культурной самоидентификации; </w:t>
            </w:r>
          </w:p>
          <w:p w:rsidR="00850482" w:rsidRPr="00DD6CB0" w:rsidRDefault="00850482" w:rsidP="009B0DF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осознание значимости чтения и изучения литературы для своего дальнейшего развития;</w:t>
            </w:r>
          </w:p>
          <w:p w:rsidR="00850482" w:rsidRPr="00DD6CB0" w:rsidRDefault="00850482" w:rsidP="009B0DF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у школьника стремления сознательно планировать своё досуговое чтение. </w:t>
            </w:r>
          </w:p>
          <w:p w:rsidR="00850482" w:rsidRPr="00DD6CB0" w:rsidRDefault="00850482" w:rsidP="009B0DF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В процессе обучения в основной школе эти задачи решаются постепенно, последовательно и постоянно; их решение продолжается и в старшей школе;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школы.</w:t>
            </w:r>
            <w:proofErr w:type="gramEnd"/>
          </w:p>
          <w:p w:rsidR="00850482" w:rsidRPr="00DD6CB0" w:rsidRDefault="00850482" w:rsidP="009B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        В каждом из классов затронута одна из ведущих проблем, например, в 5 классе – внимание к книге; в 6 классе – художественное произведение и автор, характеры героев; в 7 классе – особенности труда писателя, его позиция; в 8 классе – взаимосвязь литературы и истории; в 9 классе – начало курса на историко-литературной основе.</w:t>
            </w:r>
          </w:p>
          <w:p w:rsidR="00850482" w:rsidRPr="00DD6CB0" w:rsidRDefault="00850482" w:rsidP="00230CC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Учебный план </w:t>
            </w:r>
            <w:r w:rsidR="00230CC6" w:rsidRPr="00DD6CB0">
              <w:rPr>
                <w:rFonts w:ascii="Times New Roman" w:hAnsi="Times New Roman" w:cs="Times New Roman"/>
                <w:bCs/>
                <w:sz w:val="24"/>
                <w:szCs w:val="24"/>
              </w:rPr>
              <w:t>МБОУ "Косолаповская средняя общеобразовательная школа"</w:t>
            </w:r>
            <w:r w:rsidRPr="00DD6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предусматривает обязательное изучение литературы на уровне основного общего образования в объёме 4</w:t>
            </w:r>
            <w:r w:rsidR="00230CC6" w:rsidRPr="00DD6CB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DD6CB0">
              <w:rPr>
                <w:rFonts w:ascii="Times New Roman" w:hAnsi="Times New Roman" w:cs="Times New Roman"/>
                <w:bCs/>
                <w:sz w:val="24"/>
                <w:szCs w:val="24"/>
              </w:rPr>
              <w:t>2 ча</w:t>
            </w:r>
            <w:r w:rsidR="00230CC6" w:rsidRPr="00DD6CB0">
              <w:rPr>
                <w:rFonts w:ascii="Times New Roman" w:hAnsi="Times New Roman" w:cs="Times New Roman"/>
                <w:bCs/>
                <w:sz w:val="24"/>
                <w:szCs w:val="24"/>
              </w:rPr>
              <w:t>са, в том числе в 5 классе – 105</w:t>
            </w:r>
            <w:r w:rsidRPr="00DD6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часа, в 6 классе –10</w:t>
            </w:r>
            <w:r w:rsidR="00230CC6" w:rsidRPr="00DD6CB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DD6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часа, в 7 классе – </w:t>
            </w:r>
            <w:r w:rsidR="00230CC6" w:rsidRPr="00DD6CB0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  <w:r w:rsidRPr="00DD6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часов, в 8 классе – </w:t>
            </w:r>
            <w:r w:rsidR="00230CC6" w:rsidRPr="00DD6CB0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  <w:r w:rsidRPr="00DD6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часов, в 9 классе – 102 часа.</w:t>
            </w:r>
          </w:p>
        </w:tc>
      </w:tr>
      <w:tr w:rsidR="00850482" w:rsidRPr="00DD6CB0" w:rsidTr="00FF4322">
        <w:tc>
          <w:tcPr>
            <w:tcW w:w="2722" w:type="dxa"/>
            <w:gridSpan w:val="2"/>
          </w:tcPr>
          <w:p w:rsidR="00850482" w:rsidRPr="00DD6CB0" w:rsidRDefault="00850482" w:rsidP="009B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Иностранный язык (английский)</w:t>
            </w:r>
          </w:p>
          <w:p w:rsidR="00850482" w:rsidRPr="00DD6CB0" w:rsidRDefault="00850482" w:rsidP="009B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/>
                <w:sz w:val="24"/>
                <w:szCs w:val="24"/>
              </w:rPr>
              <w:t>5-9 классы</w:t>
            </w:r>
          </w:p>
        </w:tc>
        <w:tc>
          <w:tcPr>
            <w:tcW w:w="8054" w:type="dxa"/>
          </w:tcPr>
          <w:p w:rsidR="00850482" w:rsidRPr="00DD6CB0" w:rsidRDefault="00850482" w:rsidP="009B0DF4">
            <w:pPr>
              <w:pStyle w:val="a5"/>
              <w:spacing w:before="0" w:beforeAutospacing="0" w:after="150" w:afterAutospacing="0"/>
              <w:ind w:firstLine="708"/>
            </w:pPr>
            <w:r w:rsidRPr="00DD6CB0">
              <w:t xml:space="preserve"> </w:t>
            </w:r>
            <w:proofErr w:type="gramStart"/>
            <w:r w:rsidRPr="00DD6CB0">
              <w:t>Рабочая программа учебного предмета «Английский язык» основного общего образования составлена в соответствии с требованиями Ф</w:t>
            </w:r>
            <w:r w:rsidRPr="00DD6CB0">
              <w:rPr>
                <w:iCs/>
              </w:rPr>
              <w:t>едерального государственного образовательного стандарта основного общего образования (приказ Министерства образования и науки РФ от 17 декабря 2010г. № 1897 в действующей редакции);</w:t>
            </w:r>
            <w:r w:rsidRPr="00DD6CB0">
              <w:t xml:space="preserve"> авторской программы Афанасьевой, И.В.Михеевой; основной образовательной программы основного общего образования </w:t>
            </w:r>
            <w:r w:rsidR="00230CC6" w:rsidRPr="00DD6CB0">
              <w:t>МБОУ "Косолаповская средняя общеобразовательная школа"</w:t>
            </w:r>
            <w:proofErr w:type="gramEnd"/>
          </w:p>
          <w:p w:rsidR="00230CC6" w:rsidRPr="00DD6CB0" w:rsidRDefault="00230CC6" w:rsidP="009B0DF4">
            <w:pPr>
              <w:pStyle w:val="a5"/>
              <w:spacing w:before="0" w:beforeAutospacing="0" w:after="150" w:afterAutospacing="0"/>
              <w:ind w:firstLine="708"/>
            </w:pPr>
          </w:p>
          <w:p w:rsidR="00850482" w:rsidRPr="00DD6CB0" w:rsidRDefault="00850482" w:rsidP="009B0DF4">
            <w:pPr>
              <w:pStyle w:val="a5"/>
              <w:spacing w:before="0" w:beforeAutospacing="0" w:after="150" w:afterAutospacing="0"/>
              <w:ind w:firstLine="708"/>
            </w:pPr>
            <w:r w:rsidRPr="00DD6CB0">
              <w:lastRenderedPageBreak/>
              <w:t xml:space="preserve">Реализация данной программы предусмотрена на основе УМК О.В. Афанасьевой, И.В.Михеевой, К.М.Барановой </w:t>
            </w:r>
            <w:r w:rsidR="00223AA5" w:rsidRPr="00DD6CB0">
              <w:t>«Английский</w:t>
            </w:r>
            <w:r w:rsidRPr="00DD6CB0">
              <w:t xml:space="preserve"> язык», серия “</w:t>
            </w:r>
            <w:r w:rsidRPr="00DD6CB0">
              <w:rPr>
                <w:lang w:val="en-US"/>
              </w:rPr>
              <w:t>Rainbow</w:t>
            </w:r>
            <w:r w:rsidRPr="00DD6CB0">
              <w:t xml:space="preserve"> </w:t>
            </w:r>
            <w:r w:rsidRPr="00DD6CB0">
              <w:rPr>
                <w:lang w:val="en-US"/>
              </w:rPr>
              <w:t>English</w:t>
            </w:r>
            <w:r w:rsidRPr="00DD6CB0">
              <w:t>”.</w:t>
            </w:r>
          </w:p>
          <w:p w:rsidR="00850482" w:rsidRPr="00DD6CB0" w:rsidRDefault="00850482" w:rsidP="009B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           Изучение английского (иностранного) языка в основной школе направлено на достижение следующих целей:</w:t>
            </w:r>
          </w:p>
          <w:p w:rsidR="00850482" w:rsidRPr="00DD6CB0" w:rsidRDefault="00850482" w:rsidP="009B0DF4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иноязычной коммуникативной компетенции</w:t>
            </w: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в совокупности её составляющих:</w:t>
            </w:r>
          </w:p>
          <w:p w:rsidR="00850482" w:rsidRPr="00DD6CB0" w:rsidRDefault="00850482" w:rsidP="009B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а) речевая компетенция;   </w:t>
            </w:r>
          </w:p>
          <w:p w:rsidR="00850482" w:rsidRPr="00DD6CB0" w:rsidRDefault="00850482" w:rsidP="009B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б) языковая компетенция;</w:t>
            </w:r>
          </w:p>
          <w:p w:rsidR="00850482" w:rsidRPr="00DD6CB0" w:rsidRDefault="00850482" w:rsidP="009B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социокультурная</w:t>
            </w:r>
            <w:proofErr w:type="spellEnd"/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/межкультурная компетенция;   </w:t>
            </w:r>
          </w:p>
          <w:p w:rsidR="00850482" w:rsidRPr="00DD6CB0" w:rsidRDefault="00850482" w:rsidP="009B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г) компенсаторная компетенция;   </w:t>
            </w:r>
          </w:p>
          <w:p w:rsidR="00850482" w:rsidRPr="00DD6CB0" w:rsidRDefault="00850482" w:rsidP="009B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) учебно-познавательная компетенция.</w:t>
            </w:r>
          </w:p>
          <w:p w:rsidR="00850482" w:rsidRPr="00DD6CB0" w:rsidRDefault="00850482" w:rsidP="009B0DF4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личности </w:t>
            </w: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учащихся посредством</w:t>
            </w:r>
            <w:r w:rsidRPr="00DD6C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реализации воспитательного потенциала английского языка:</w:t>
            </w:r>
          </w:p>
          <w:p w:rsidR="00850482" w:rsidRPr="00DD6CB0" w:rsidRDefault="00850482" w:rsidP="009B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а) формирование у учащихся потребности в изучении английского языка и овладении им как средством общения;</w:t>
            </w:r>
          </w:p>
          <w:p w:rsidR="00850482" w:rsidRPr="00DD6CB0" w:rsidRDefault="00850482" w:rsidP="009B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б) формирование общекультурной и этнической идентичности как составляющих гражданской идентичности личности; воспитание каче</w:t>
            </w:r>
            <w:proofErr w:type="gramStart"/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ств гр</w:t>
            </w:r>
            <w:proofErr w:type="gramEnd"/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ажданина, патриота, развитие национального самосознания, стремления к взаимопониманию между людьми разных сообществ, толерантного отношения к проявлениям иной культуры;</w:t>
            </w:r>
          </w:p>
          <w:p w:rsidR="00850482" w:rsidRPr="00DD6CB0" w:rsidRDefault="00850482" w:rsidP="009B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в) развитие стремления к овладению основами мировой культуры средствами английского языка;</w:t>
            </w:r>
          </w:p>
          <w:p w:rsidR="00850482" w:rsidRPr="00DD6CB0" w:rsidRDefault="00850482" w:rsidP="009B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г)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      </w:r>
          </w:p>
          <w:p w:rsidR="00850482" w:rsidRPr="00DD6CB0" w:rsidRDefault="00850482" w:rsidP="009B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        Концептуальной основой построения учебной дисциплины «Английский язык» в 5-9 классах являются:</w:t>
            </w:r>
          </w:p>
          <w:p w:rsidR="00850482" w:rsidRPr="00DD6CB0" w:rsidRDefault="00850482" w:rsidP="009B0DF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6CB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личностно-деятельностный</w:t>
            </w:r>
            <w:proofErr w:type="spellEnd"/>
            <w:r w:rsidRPr="00DD6CB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50482" w:rsidRPr="00DD6CB0" w:rsidRDefault="00850482" w:rsidP="009B0DF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компетентностный,</w:t>
            </w:r>
          </w:p>
          <w:p w:rsidR="00850482" w:rsidRPr="00DD6CB0" w:rsidRDefault="00850482" w:rsidP="009B0DF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коммуникативно-когнитивный,</w:t>
            </w:r>
          </w:p>
          <w:p w:rsidR="00850482" w:rsidRPr="00DD6CB0" w:rsidRDefault="00850482" w:rsidP="009B0DF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межкультурный. </w:t>
            </w:r>
          </w:p>
          <w:p w:rsidR="00850482" w:rsidRPr="00DD6CB0" w:rsidRDefault="00850482" w:rsidP="009B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          Учебный предмет «Иностранный язык» входит в образовательную область «Иностранные языки» и является средством познания языка и культуры других народов и стран, способом более глубокого осмысления родного языка, предопределяет цель обучения английскому языку как одному из языков международного общения. </w:t>
            </w:r>
          </w:p>
          <w:p w:rsidR="00850482" w:rsidRPr="00DD6CB0" w:rsidRDefault="00850482" w:rsidP="0023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         В соответствии с учебным планом </w:t>
            </w:r>
            <w:r w:rsidR="00230CC6" w:rsidRPr="00DD6CB0">
              <w:rPr>
                <w:rFonts w:ascii="Times New Roman" w:hAnsi="Times New Roman" w:cs="Times New Roman"/>
                <w:sz w:val="24"/>
                <w:szCs w:val="24"/>
              </w:rPr>
              <w:t>МБОУ "Косолаповская средняя общеобразовательная школа"</w:t>
            </w: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на изучение иностранного языка отводится 5</w:t>
            </w:r>
            <w:r w:rsidR="00230CC6" w:rsidRPr="00DD6C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(из расчета 3 учебных часа в неделю) для обязательного изучения в 5-</w:t>
            </w:r>
            <w:r w:rsidR="00230CC6" w:rsidRPr="00DD6C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классах, т.е. 10</w:t>
            </w:r>
            <w:r w:rsidR="00230CC6" w:rsidRPr="00DD6C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proofErr w:type="gramStart"/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0CC6"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="00230CC6" w:rsidRPr="00DD6CB0">
              <w:rPr>
                <w:rFonts w:ascii="Times New Roman" w:hAnsi="Times New Roman" w:cs="Times New Roman"/>
                <w:sz w:val="24"/>
                <w:szCs w:val="24"/>
              </w:rPr>
              <w:t>в 9 классе 102 часа.</w:t>
            </w:r>
          </w:p>
        </w:tc>
      </w:tr>
      <w:tr w:rsidR="00850482" w:rsidRPr="00DD6CB0" w:rsidTr="00FF4322">
        <w:tc>
          <w:tcPr>
            <w:tcW w:w="2722" w:type="dxa"/>
            <w:gridSpan w:val="2"/>
          </w:tcPr>
          <w:p w:rsidR="00850482" w:rsidRPr="00DD6CB0" w:rsidRDefault="00850482" w:rsidP="009B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Второй иностранный язык (немецкий)</w:t>
            </w:r>
          </w:p>
          <w:p w:rsidR="00850482" w:rsidRPr="00DD6CB0" w:rsidRDefault="00850482" w:rsidP="009B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  <w:tc>
          <w:tcPr>
            <w:tcW w:w="8054" w:type="dxa"/>
          </w:tcPr>
          <w:p w:rsidR="00230CC6" w:rsidRPr="00DD6CB0" w:rsidRDefault="00850482" w:rsidP="00230CC6">
            <w:pPr>
              <w:pStyle w:val="a5"/>
              <w:spacing w:before="0" w:beforeAutospacing="0" w:after="150" w:afterAutospacing="0"/>
              <w:ind w:firstLine="708"/>
            </w:pPr>
            <w:proofErr w:type="gramStart"/>
            <w:r w:rsidRPr="00DD6CB0">
              <w:t xml:space="preserve">Рабочая программа по учебному предмету «Второй иностранный язык (немецкий)» для 8-9  классов составлена на основе Федерального государственного образовательного стандарта основного общего образования </w:t>
            </w:r>
            <w:r w:rsidRPr="00DD6CB0">
              <w:rPr>
                <w:iCs/>
              </w:rPr>
              <w:t>(приказ Министерства образования и науки РФ от 17 декабря 2010г. № 1897 в действующей редакции)</w:t>
            </w:r>
            <w:r w:rsidRPr="00DD6CB0">
              <w:t xml:space="preserve">, авторской программы по немецкому языку М.М. </w:t>
            </w:r>
            <w:proofErr w:type="spellStart"/>
            <w:r w:rsidRPr="00DD6CB0">
              <w:t>Аверина</w:t>
            </w:r>
            <w:proofErr w:type="spellEnd"/>
            <w:r w:rsidRPr="00DD6CB0">
              <w:t xml:space="preserve"> (</w:t>
            </w:r>
            <w:proofErr w:type="spellStart"/>
            <w:r w:rsidRPr="00DD6CB0">
              <w:t>Аверин</w:t>
            </w:r>
            <w:proofErr w:type="spellEnd"/>
            <w:r w:rsidRPr="00DD6CB0">
              <w:t xml:space="preserve"> М.М. </w:t>
            </w:r>
            <w:r w:rsidRPr="00DD6CB0">
              <w:rPr>
                <w:shd w:val="clear" w:color="auto" w:fill="FFFFFF"/>
              </w:rPr>
              <w:t>Н</w:t>
            </w:r>
            <w:r w:rsidRPr="00DD6CB0">
              <w:t>емецкий язык.</w:t>
            </w:r>
            <w:proofErr w:type="gramEnd"/>
            <w:r w:rsidRPr="00DD6CB0">
              <w:t xml:space="preserve"> Рабочие программы. Предметная линия учебников «Горизонты» 5-6 классы /пособие для учителей общеобразовательных учреждений/ М.М. </w:t>
            </w:r>
            <w:proofErr w:type="spellStart"/>
            <w:r w:rsidRPr="00DD6CB0">
              <w:t>Аверин</w:t>
            </w:r>
            <w:proofErr w:type="spellEnd"/>
            <w:r w:rsidRPr="00DD6CB0">
              <w:t xml:space="preserve">, Е.Ю. </w:t>
            </w:r>
            <w:proofErr w:type="spellStart"/>
            <w:r w:rsidRPr="00DD6CB0">
              <w:t>Гуцалюк</w:t>
            </w:r>
            <w:proofErr w:type="spellEnd"/>
            <w:r w:rsidRPr="00DD6CB0">
              <w:t xml:space="preserve">,  Е.Р. Харченко. – </w:t>
            </w:r>
            <w:proofErr w:type="gramStart"/>
            <w:r w:rsidRPr="00DD6CB0">
              <w:t xml:space="preserve">М.: Просвещение, 2012.); основной образовательной программы основного общего образования </w:t>
            </w:r>
            <w:r w:rsidR="00230CC6" w:rsidRPr="00DD6CB0">
              <w:t xml:space="preserve">МБОУ </w:t>
            </w:r>
            <w:r w:rsidR="00230CC6" w:rsidRPr="00DD6CB0">
              <w:lastRenderedPageBreak/>
              <w:t>"Косолаповская средняя общеобразовательная школа"</w:t>
            </w:r>
            <w:proofErr w:type="gramEnd"/>
          </w:p>
          <w:p w:rsidR="00850482" w:rsidRPr="00DD6CB0" w:rsidRDefault="00850482" w:rsidP="009B0DF4">
            <w:pPr>
              <w:pStyle w:val="a6"/>
              <w:spacing w:after="100" w:afterAutospacing="1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CB0">
              <w:rPr>
                <w:rFonts w:ascii="Times New Roman" w:hAnsi="Times New Roman"/>
                <w:sz w:val="24"/>
                <w:szCs w:val="24"/>
              </w:rPr>
              <w:t xml:space="preserve">Рабочая программа ориентирована на использование </w:t>
            </w:r>
            <w:r w:rsidRPr="00DD6CB0">
              <w:rPr>
                <w:rFonts w:ascii="Times New Roman" w:hAnsi="Times New Roman"/>
                <w:bCs/>
                <w:sz w:val="24"/>
                <w:szCs w:val="24"/>
              </w:rPr>
              <w:t xml:space="preserve">линии учебников по немецкому языку как второму иностранному языку </w:t>
            </w:r>
            <w:r w:rsidRPr="00DD6CB0">
              <w:rPr>
                <w:rFonts w:ascii="Times New Roman" w:hAnsi="Times New Roman"/>
                <w:sz w:val="24"/>
                <w:szCs w:val="24"/>
              </w:rPr>
              <w:t>учебно-методического комплекта «Горизонты»: учебник 5 класса - для учащихся 8 класса, учебник 6 класса - для учащихся 9 класса.</w:t>
            </w:r>
          </w:p>
          <w:p w:rsidR="00850482" w:rsidRPr="00DD6CB0" w:rsidRDefault="00850482" w:rsidP="009B0DF4">
            <w:pPr>
              <w:autoSpaceDE w:val="0"/>
              <w:autoSpaceDN w:val="0"/>
              <w:adjustRightInd w:val="0"/>
              <w:ind w:firstLine="7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Предлагаемый курс отвечает требованиям Европей</w:t>
            </w:r>
            <w:r w:rsidRPr="00DD6CB0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стандартов (Общеевропейские компетенции владения иностранным языком). Учащие</w:t>
            </w:r>
            <w:r w:rsidRPr="00DD6CB0">
              <w:rPr>
                <w:rFonts w:ascii="Times New Roman" w:hAnsi="Times New Roman" w:cs="Times New Roman"/>
                <w:sz w:val="24"/>
                <w:szCs w:val="24"/>
              </w:rPr>
              <w:softHyphen/>
              <w:t>ся становятся участниками процесса, организуемого Советом Европы по повышению качества общения между европейца</w:t>
            </w:r>
            <w:r w:rsidRPr="00DD6CB0">
              <w:rPr>
                <w:rFonts w:ascii="Times New Roman" w:hAnsi="Times New Roman" w:cs="Times New Roman"/>
                <w:sz w:val="24"/>
                <w:szCs w:val="24"/>
              </w:rPr>
              <w:softHyphen/>
              <w:t>ми — носителями разных языков и культур.</w:t>
            </w:r>
          </w:p>
          <w:p w:rsidR="00850482" w:rsidRPr="00DD6CB0" w:rsidRDefault="00850482" w:rsidP="009B0DF4">
            <w:pPr>
              <w:autoSpaceDE w:val="0"/>
              <w:autoSpaceDN w:val="0"/>
              <w:adjustRightInd w:val="0"/>
              <w:ind w:firstLine="7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Программа базируется на таких методологических принци</w:t>
            </w:r>
            <w:r w:rsidRPr="00DD6C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пах, как </w:t>
            </w:r>
            <w:proofErr w:type="gramStart"/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коммуникативно-когнитивный</w:t>
            </w:r>
            <w:proofErr w:type="gramEnd"/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, личностно ориентиро</w:t>
            </w:r>
            <w:r w:rsidRPr="00DD6CB0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и деятельностный.</w:t>
            </w:r>
          </w:p>
          <w:p w:rsidR="00850482" w:rsidRPr="00DD6CB0" w:rsidRDefault="00850482" w:rsidP="009B0DF4">
            <w:pPr>
              <w:autoSpaceDE w:val="0"/>
              <w:autoSpaceDN w:val="0"/>
              <w:adjustRightInd w:val="0"/>
              <w:ind w:firstLine="7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Главные цели курса соответствуют зафиксированным целям в Федеральном государственном образовательном стандарте общего образования по иностранному языку. Это формиро</w:t>
            </w:r>
            <w:r w:rsidRPr="00DD6C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вание и развитие иноязычной коммуникативной компетенции учащихся в совокупности её составляющих: речевой, языковой, </w:t>
            </w:r>
            <w:proofErr w:type="spellStart"/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, компенсаторной и учебно-познавательной. Особый акцент делается на личностном развитии и воспитании учащихся, развитии готовности к самообразованию, универ</w:t>
            </w:r>
            <w:r w:rsidRPr="00DD6CB0">
              <w:rPr>
                <w:rFonts w:ascii="Times New Roman" w:hAnsi="Times New Roman" w:cs="Times New Roman"/>
                <w:sz w:val="24"/>
                <w:szCs w:val="24"/>
              </w:rPr>
              <w:softHyphen/>
              <w:t>сальных учебных действий, владении ключевыми компетенция</w:t>
            </w:r>
            <w:r w:rsidRPr="00DD6CB0">
              <w:rPr>
                <w:rFonts w:ascii="Times New Roman" w:hAnsi="Times New Roman" w:cs="Times New Roman"/>
                <w:sz w:val="24"/>
                <w:szCs w:val="24"/>
              </w:rPr>
              <w:softHyphen/>
              <w:t>ми, а также развитии и воспитании потребности школьников пользоваться немецким языком как средством общения, по</w:t>
            </w:r>
            <w:r w:rsidRPr="00DD6CB0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знания, самореализации и социальной адаптации; развитии на</w:t>
            </w:r>
            <w:r w:rsidRPr="00DD6CB0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ционального самосознания, стремлении к взаимопониманию между людьми разных культур и сообществ.</w:t>
            </w:r>
          </w:p>
          <w:p w:rsidR="00850482" w:rsidRPr="00DD6CB0" w:rsidRDefault="00850482" w:rsidP="009B0DF4">
            <w:pPr>
              <w:pStyle w:val="a6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CB0">
              <w:rPr>
                <w:rFonts w:ascii="Times New Roman" w:hAnsi="Times New Roman"/>
                <w:sz w:val="24"/>
                <w:szCs w:val="24"/>
              </w:rPr>
              <w:t>Изучение второго иностранного языка имеет ряд особенностей формального и содержательного плана. К первым относятся:</w:t>
            </w:r>
          </w:p>
          <w:p w:rsidR="00850482" w:rsidRPr="00DD6CB0" w:rsidRDefault="00850482" w:rsidP="009B0DF4">
            <w:pPr>
              <w:pStyle w:val="a6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CB0">
              <w:rPr>
                <w:rFonts w:ascii="Times New Roman" w:hAnsi="Times New Roman"/>
                <w:sz w:val="24"/>
                <w:szCs w:val="24"/>
              </w:rPr>
              <w:t>более сжатые сроки его изучения.</w:t>
            </w:r>
          </w:p>
          <w:p w:rsidR="00850482" w:rsidRPr="00DD6CB0" w:rsidRDefault="00850482" w:rsidP="00230CC6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CB0">
              <w:rPr>
                <w:rFonts w:ascii="Times New Roman" w:hAnsi="Times New Roman"/>
                <w:sz w:val="24"/>
                <w:szCs w:val="24"/>
              </w:rPr>
              <w:t>Представленная программа предусматривает изучение не</w:t>
            </w:r>
            <w:r w:rsidRPr="00DD6CB0">
              <w:rPr>
                <w:rFonts w:ascii="Times New Roman" w:hAnsi="Times New Roman"/>
                <w:sz w:val="24"/>
                <w:szCs w:val="24"/>
              </w:rPr>
              <w:softHyphen/>
              <w:t>мецкого языка  на уровне о</w:t>
            </w:r>
            <w:r w:rsidR="00230CC6" w:rsidRPr="00DD6CB0">
              <w:rPr>
                <w:rFonts w:ascii="Times New Roman" w:hAnsi="Times New Roman"/>
                <w:sz w:val="24"/>
                <w:szCs w:val="24"/>
              </w:rPr>
              <w:t xml:space="preserve">сновного общего образования в </w:t>
            </w:r>
            <w:r w:rsidRPr="00DD6CB0">
              <w:rPr>
                <w:rFonts w:ascii="Times New Roman" w:hAnsi="Times New Roman"/>
                <w:sz w:val="24"/>
                <w:szCs w:val="24"/>
              </w:rPr>
              <w:t xml:space="preserve">9 классах по </w:t>
            </w:r>
            <w:r w:rsidR="00230CC6" w:rsidRPr="00DD6CB0">
              <w:rPr>
                <w:rFonts w:ascii="Times New Roman" w:hAnsi="Times New Roman"/>
                <w:sz w:val="24"/>
                <w:szCs w:val="24"/>
              </w:rPr>
              <w:t>0,5 часа 18</w:t>
            </w:r>
            <w:r w:rsidRPr="00DD6CB0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 w:rsidR="00230CC6" w:rsidRPr="00DD6CB0">
              <w:rPr>
                <w:rFonts w:ascii="Times New Roman" w:hAnsi="Times New Roman"/>
                <w:sz w:val="24"/>
                <w:szCs w:val="24"/>
              </w:rPr>
              <w:t xml:space="preserve"> в год.</w:t>
            </w:r>
            <w:r w:rsidRPr="00DD6C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50482" w:rsidRPr="00DD6CB0" w:rsidTr="00FF4322">
        <w:tc>
          <w:tcPr>
            <w:tcW w:w="2722" w:type="dxa"/>
            <w:gridSpan w:val="2"/>
          </w:tcPr>
          <w:p w:rsidR="00850482" w:rsidRPr="00DD6CB0" w:rsidRDefault="00850482" w:rsidP="009B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Математика</w:t>
            </w:r>
          </w:p>
          <w:p w:rsidR="00850482" w:rsidRPr="00DD6CB0" w:rsidRDefault="00850482" w:rsidP="009B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/>
                <w:sz w:val="24"/>
                <w:szCs w:val="24"/>
              </w:rPr>
              <w:t>5-6 классы</w:t>
            </w:r>
          </w:p>
        </w:tc>
        <w:tc>
          <w:tcPr>
            <w:tcW w:w="8054" w:type="dxa"/>
          </w:tcPr>
          <w:p w:rsidR="00230CC6" w:rsidRPr="00DD6CB0" w:rsidRDefault="00850482" w:rsidP="00230CC6">
            <w:pPr>
              <w:pStyle w:val="a5"/>
              <w:spacing w:before="0" w:beforeAutospacing="0" w:after="150" w:afterAutospacing="0"/>
              <w:ind w:firstLine="708"/>
            </w:pPr>
            <w:proofErr w:type="gramStart"/>
            <w:r w:rsidRPr="00DD6CB0">
              <w:t xml:space="preserve">Программа учебного предмета «Математика» для уровня основного общего образования разработана на основе Федерального государственного образовательного стандарта основного общего образования (Приказ министерства образования и науки РФ от 17.12.2010 № 1897 в действующей редакции); </w:t>
            </w:r>
            <w:r w:rsidRPr="00DD6CB0">
              <w:rPr>
                <w:iCs/>
              </w:rPr>
              <w:t xml:space="preserve">авторской программы на основе </w:t>
            </w:r>
            <w:r w:rsidRPr="00DD6CB0">
              <w:t xml:space="preserve">УМК </w:t>
            </w:r>
            <w:r w:rsidRPr="00DD6CB0">
              <w:rPr>
                <w:shd w:val="clear" w:color="auto" w:fill="FFFFFF"/>
              </w:rPr>
              <w:t xml:space="preserve">«Математика» для 5 – 6 классов, авторы  </w:t>
            </w:r>
            <w:r w:rsidRPr="00DD6CB0">
              <w:rPr>
                <w:rStyle w:val="apple-converted-space"/>
                <w:rFonts w:eastAsia="@Arial Unicode MS"/>
                <w:shd w:val="clear" w:color="auto" w:fill="FFFFFF"/>
              </w:rPr>
              <w:t> </w:t>
            </w:r>
            <w:r w:rsidRPr="00DD6CB0">
              <w:t xml:space="preserve">А.Г. Мерзляк, В.Б. Полонский, М.С. Якир, Е.В. </w:t>
            </w:r>
            <w:proofErr w:type="spellStart"/>
            <w:r w:rsidRPr="00DD6CB0">
              <w:t>Буцко</w:t>
            </w:r>
            <w:proofErr w:type="spellEnd"/>
            <w:r w:rsidRPr="00DD6CB0">
              <w:t xml:space="preserve"> — М.: </w:t>
            </w:r>
            <w:proofErr w:type="spellStart"/>
            <w:r w:rsidRPr="00DD6CB0">
              <w:t>Вентана-Граф</w:t>
            </w:r>
            <w:proofErr w:type="spellEnd"/>
            <w:r w:rsidRPr="00DD6CB0">
              <w:t>, 2016;</w:t>
            </w:r>
            <w:proofErr w:type="gramEnd"/>
            <w:r w:rsidRPr="00DD6CB0">
              <w:t xml:space="preserve"> основной образовательной программы основного общего образования </w:t>
            </w:r>
            <w:r w:rsidR="00230CC6" w:rsidRPr="00DD6CB0">
              <w:t>МБОУ "Косолаповская средняя общеобразовательная школа"</w:t>
            </w:r>
          </w:p>
          <w:p w:rsidR="00850482" w:rsidRPr="00DD6CB0" w:rsidRDefault="00850482" w:rsidP="009B0DF4">
            <w:pPr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CB0">
              <w:rPr>
                <w:rStyle w:val="dash0410043104370430044600200441043f04380441043a0430char1"/>
                <w:rFonts w:eastAsia="Calibri"/>
              </w:rPr>
              <w:t xml:space="preserve">Изучение математики в основной школе </w:t>
            </w: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направлено на достижение следующих </w:t>
            </w:r>
            <w:r w:rsidRPr="00DD6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целей</w:t>
            </w: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50482" w:rsidRPr="00DD6CB0" w:rsidRDefault="00850482" w:rsidP="009B0DF4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  <w:proofErr w:type="gramEnd"/>
          </w:p>
          <w:p w:rsidR="00850482" w:rsidRPr="00DD6CB0" w:rsidRDefault="00850482" w:rsidP="009B0DF4">
            <w:pPr>
              <w:pStyle w:val="a8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</w:t>
            </w: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представлений, способность к преодолению трудностей;</w:t>
            </w:r>
          </w:p>
          <w:p w:rsidR="00850482" w:rsidRPr="00DD6CB0" w:rsidRDefault="00850482" w:rsidP="009B0DF4">
            <w:pPr>
              <w:pStyle w:val="a8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850482" w:rsidRPr="00DD6CB0" w:rsidRDefault="00850482" w:rsidP="009B0DF4">
            <w:pPr>
              <w:pStyle w:val="a8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      </w:r>
          </w:p>
          <w:p w:rsidR="00850482" w:rsidRPr="00DD6CB0" w:rsidRDefault="00850482" w:rsidP="009B0DF4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Интегрированный учебный предмет «Математика» 5-6 классов является непосредственным продолжением курса математики начальной школы, систематизирует, обобщает и развивает полученные там знания, позволяет учащимся адаптироваться к новому уровню изучения предмета, создает необходимую основу, на которой будут базироваться учебные предметы «Алгебра» и «Геометрия» 7-9 классов. </w:t>
            </w:r>
          </w:p>
          <w:p w:rsidR="00850482" w:rsidRPr="00DD6CB0" w:rsidRDefault="00850482" w:rsidP="009B0DF4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>В курсе математики 5-6 классов представлены следующие содержательные линии: «Числа», «Текстовые задачи», «Статистика и теория вероятностей», «Наглядная геометрия».</w:t>
            </w:r>
          </w:p>
          <w:p w:rsidR="00850482" w:rsidRPr="00DD6CB0" w:rsidRDefault="00850482" w:rsidP="009B0DF4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указанных содержательных линий решаются следующие </w:t>
            </w:r>
            <w:r w:rsidRPr="00DD6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850482" w:rsidRPr="00DD6CB0" w:rsidRDefault="00850482" w:rsidP="009B0DF4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понятия числа;</w:t>
            </w:r>
          </w:p>
          <w:p w:rsidR="00850482" w:rsidRPr="00DD6CB0" w:rsidRDefault="00850482" w:rsidP="009B0DF4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вычислительной культуры, обучение простейшим приемам прикидки и оценки результатов вычислений;</w:t>
            </w:r>
          </w:p>
          <w:p w:rsidR="00850482" w:rsidRPr="00DD6CB0" w:rsidRDefault="00850482" w:rsidP="009B0DF4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геометрических представлений учащихся, образного мышления, пространственного воображения, изобразительных умений;</w:t>
            </w:r>
          </w:p>
          <w:p w:rsidR="00850482" w:rsidRPr="00DD6CB0" w:rsidRDefault="00850482" w:rsidP="009B0DF4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формальным аппаратом буквенного исчисления;</w:t>
            </w:r>
          </w:p>
          <w:p w:rsidR="00850482" w:rsidRPr="00DD6CB0" w:rsidRDefault="00850482" w:rsidP="009B0DF4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воспринимать и критически анализировать информацию, представленную в различных формах.</w:t>
            </w:r>
          </w:p>
          <w:p w:rsidR="00850482" w:rsidRPr="00DD6CB0" w:rsidRDefault="00850482" w:rsidP="00230CC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Учебный план </w:t>
            </w:r>
            <w:r w:rsidR="00230CC6" w:rsidRPr="00DD6CB0">
              <w:rPr>
                <w:rFonts w:ascii="Times New Roman" w:hAnsi="Times New Roman" w:cs="Times New Roman"/>
                <w:bCs/>
                <w:sz w:val="24"/>
                <w:szCs w:val="24"/>
              </w:rPr>
              <w:t>МБОУ "Косолаповская средняя общеобразовательная школа"</w:t>
            </w:r>
            <w:r w:rsidRPr="00DD6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предусматривает обязательное изучение математики на уровне основного общего образования в объёме 3</w:t>
            </w:r>
            <w:r w:rsidR="00230CC6" w:rsidRPr="00DD6CB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DD6CB0">
              <w:rPr>
                <w:rFonts w:ascii="Times New Roman" w:hAnsi="Times New Roman" w:cs="Times New Roman"/>
                <w:bCs/>
                <w:sz w:val="24"/>
                <w:szCs w:val="24"/>
              </w:rPr>
              <w:t>0 часов, в том числе в 5 классе – 17</w:t>
            </w:r>
            <w:r w:rsidR="00230CC6" w:rsidRPr="00DD6CB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DD6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часов, в 6 классе –17</w:t>
            </w:r>
            <w:r w:rsidR="00230CC6" w:rsidRPr="00DD6CB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DD6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часов.</w:t>
            </w:r>
          </w:p>
        </w:tc>
      </w:tr>
      <w:tr w:rsidR="00850482" w:rsidRPr="00DD6CB0" w:rsidTr="00FF4322">
        <w:tc>
          <w:tcPr>
            <w:tcW w:w="2722" w:type="dxa"/>
            <w:gridSpan w:val="2"/>
          </w:tcPr>
          <w:p w:rsidR="00850482" w:rsidRPr="00DD6CB0" w:rsidRDefault="00850482" w:rsidP="009B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Алгебра</w:t>
            </w:r>
          </w:p>
          <w:p w:rsidR="00850482" w:rsidRPr="00DD6CB0" w:rsidRDefault="00850482" w:rsidP="009B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/>
                <w:sz w:val="24"/>
                <w:szCs w:val="24"/>
              </w:rPr>
              <w:t>7-9 классы</w:t>
            </w:r>
          </w:p>
        </w:tc>
        <w:tc>
          <w:tcPr>
            <w:tcW w:w="8054" w:type="dxa"/>
          </w:tcPr>
          <w:p w:rsidR="00230CC6" w:rsidRPr="00DD6CB0" w:rsidRDefault="00850482" w:rsidP="00230CC6">
            <w:pPr>
              <w:pStyle w:val="a5"/>
              <w:spacing w:before="0" w:beforeAutospacing="0" w:after="150" w:afterAutospacing="0"/>
              <w:ind w:firstLine="708"/>
            </w:pPr>
            <w:proofErr w:type="gramStart"/>
            <w:r w:rsidRPr="00DD6CB0">
              <w:t>Программа учебного предмета «Алгебра» для уровня основного общего образования разработана на основе Федерального государственного образовательного стандарта основного общего образования (Приказ министерства образования и науки РФ от 17.12.2010 № 1897 в действующей редакции); авторской программы (Алгебра.</w:t>
            </w:r>
            <w:proofErr w:type="gramEnd"/>
            <w:r w:rsidRPr="00DD6CB0">
              <w:t xml:space="preserve"> Рабочие программы. Предметная линия учебников под редакцией А.Г. </w:t>
            </w:r>
            <w:proofErr w:type="gramStart"/>
            <w:r w:rsidRPr="00DD6CB0">
              <w:t>Мерзляк</w:t>
            </w:r>
            <w:proofErr w:type="gramEnd"/>
            <w:r w:rsidRPr="00DD6CB0">
              <w:t xml:space="preserve">, В.Б.Полонский.7-9 классы. – М.: </w:t>
            </w:r>
            <w:proofErr w:type="spellStart"/>
            <w:r w:rsidRPr="00DD6CB0">
              <w:t>Вентан</w:t>
            </w:r>
            <w:proofErr w:type="gramStart"/>
            <w:r w:rsidRPr="00DD6CB0">
              <w:t>а</w:t>
            </w:r>
            <w:proofErr w:type="spellEnd"/>
            <w:r w:rsidRPr="00DD6CB0">
              <w:t>-</w:t>
            </w:r>
            <w:proofErr w:type="gramEnd"/>
            <w:r w:rsidRPr="00DD6CB0">
              <w:t xml:space="preserve"> Граф, 2014); основной образовательной программы основного общего образования </w:t>
            </w:r>
            <w:r w:rsidR="00230CC6" w:rsidRPr="00DD6CB0">
              <w:t>МБОУ "Косолаповская средняя общеобразовательная школа"</w:t>
            </w:r>
          </w:p>
          <w:p w:rsidR="00850482" w:rsidRPr="00DD6CB0" w:rsidRDefault="00850482" w:rsidP="009B0DF4">
            <w:pPr>
              <w:pStyle w:val="a5"/>
              <w:spacing w:before="0" w:beforeAutospacing="0" w:after="150" w:afterAutospacing="0"/>
              <w:ind w:firstLine="708"/>
            </w:pPr>
            <w:r w:rsidRPr="00DD6CB0">
              <w:t xml:space="preserve">Данная программа реализуется по УМК для 7-9 классов под редакцией А.Г. </w:t>
            </w:r>
            <w:proofErr w:type="gramStart"/>
            <w:r w:rsidRPr="00DD6CB0">
              <w:t>Мерзляк</w:t>
            </w:r>
            <w:proofErr w:type="gramEnd"/>
            <w:r w:rsidRPr="00DD6CB0">
              <w:t>, В.Б.Полонский, выпускаемым издательством «</w:t>
            </w:r>
            <w:proofErr w:type="spellStart"/>
            <w:r w:rsidRPr="00DD6CB0">
              <w:t>Вентана</w:t>
            </w:r>
            <w:proofErr w:type="spellEnd"/>
            <w:r w:rsidRPr="00DD6CB0">
              <w:t xml:space="preserve"> - Граф». </w:t>
            </w:r>
          </w:p>
          <w:p w:rsidR="00850482" w:rsidRPr="00DD6CB0" w:rsidRDefault="00850482" w:rsidP="009B0DF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Алгебра</w:t>
            </w:r>
            <w:r w:rsidRPr="00DD6CB0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— один из важнейших компонентов математического образования, необходимый для приобретения конкретных знаний и практически значимых умений, необходимых для изучения геометрии в 7-9 классах, алгебры и начал математического анализа в 10-11 классах, а также изучения смежных дисциплин. </w:t>
            </w:r>
          </w:p>
          <w:p w:rsidR="00850482" w:rsidRPr="00DD6CB0" w:rsidRDefault="00850482" w:rsidP="009B0DF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 алгебры состоит в том, что предметом его изучения являются количественные отношения и процессы реального мира, описанные математическими моделями.</w:t>
            </w:r>
          </w:p>
          <w:p w:rsidR="00850482" w:rsidRPr="00DD6CB0" w:rsidRDefault="00850482" w:rsidP="009B0DF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курсе алгебры 7-9 классов представлены следующие содержательные линии: «Числа», «Уравнения и неравенства», «Функции», «Решение текстовых задач», «Статистика и теория вероятностей». </w:t>
            </w:r>
          </w:p>
          <w:p w:rsidR="00850482" w:rsidRPr="00DD6CB0" w:rsidRDefault="00850482" w:rsidP="009B0DF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указанных содержательных линий решаются следующие </w:t>
            </w:r>
            <w:r w:rsidRPr="00DD6CB0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850482" w:rsidRPr="00DD6CB0" w:rsidRDefault="00850482" w:rsidP="009B0DF4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развитие мышления, прежде всего формирование абстрактного мышления;</w:t>
            </w:r>
          </w:p>
          <w:p w:rsidR="00850482" w:rsidRPr="00DD6CB0" w:rsidRDefault="00850482" w:rsidP="009B0DF4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логического и алгоритмического мышления, а также таких качеств мышления, как сила и гибкость, конструктивность и критичность;  </w:t>
            </w:r>
          </w:p>
          <w:p w:rsidR="00850482" w:rsidRPr="00DD6CB0" w:rsidRDefault="00850482" w:rsidP="009B0DF4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</w:t>
            </w:r>
          </w:p>
          <w:p w:rsidR="00850482" w:rsidRPr="00DD6CB0" w:rsidRDefault="00850482" w:rsidP="00230CC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Учебный план </w:t>
            </w:r>
            <w:r w:rsidR="00230CC6" w:rsidRPr="00DD6CB0">
              <w:rPr>
                <w:rFonts w:ascii="Times New Roman" w:hAnsi="Times New Roman" w:cs="Times New Roman"/>
                <w:bCs/>
                <w:sz w:val="24"/>
                <w:szCs w:val="24"/>
              </w:rPr>
              <w:t>МБОУ "Косолаповская средняя общеобразовательная школа"</w:t>
            </w:r>
            <w:r w:rsidRPr="00DD6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предусматривает обязательное изучение алгебры на уровне основного общего образования в объёме </w:t>
            </w:r>
            <w:r w:rsidR="00230CC6" w:rsidRPr="00DD6CB0">
              <w:rPr>
                <w:rFonts w:ascii="Times New Roman" w:hAnsi="Times New Roman" w:cs="Times New Roman"/>
                <w:bCs/>
                <w:sz w:val="24"/>
                <w:szCs w:val="24"/>
              </w:rPr>
              <w:t>398,5</w:t>
            </w:r>
            <w:r w:rsidRPr="00DD6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</w:t>
            </w:r>
            <w:r w:rsidR="00230CC6" w:rsidRPr="00DD6CB0">
              <w:rPr>
                <w:rFonts w:ascii="Times New Roman" w:hAnsi="Times New Roman" w:cs="Times New Roman"/>
                <w:bCs/>
                <w:sz w:val="24"/>
                <w:szCs w:val="24"/>
              </w:rPr>
              <w:t>ов, в том числе в 7 классе – 122,5</w:t>
            </w:r>
            <w:r w:rsidRPr="00DD6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часа, в 8 классе –1</w:t>
            </w:r>
            <w:r w:rsidR="00230CC6" w:rsidRPr="00DD6CB0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D6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часа, в 9 классе – 1</w:t>
            </w:r>
            <w:r w:rsidR="00230CC6" w:rsidRPr="00DD6CB0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  <w:r w:rsidRPr="00DD6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часа.</w:t>
            </w:r>
          </w:p>
        </w:tc>
      </w:tr>
      <w:tr w:rsidR="00850482" w:rsidRPr="00DD6CB0" w:rsidTr="00FF4322">
        <w:tc>
          <w:tcPr>
            <w:tcW w:w="2722" w:type="dxa"/>
            <w:gridSpan w:val="2"/>
          </w:tcPr>
          <w:p w:rsidR="00850482" w:rsidRPr="00DD6CB0" w:rsidRDefault="00850482" w:rsidP="009B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Геометрия</w:t>
            </w:r>
          </w:p>
          <w:p w:rsidR="00850482" w:rsidRPr="00DD6CB0" w:rsidRDefault="00850482" w:rsidP="009B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/>
                <w:sz w:val="24"/>
                <w:szCs w:val="24"/>
              </w:rPr>
              <w:t>7-9 классы</w:t>
            </w:r>
          </w:p>
        </w:tc>
        <w:tc>
          <w:tcPr>
            <w:tcW w:w="8054" w:type="dxa"/>
          </w:tcPr>
          <w:p w:rsidR="00850482" w:rsidRPr="00DD6CB0" w:rsidRDefault="00850482" w:rsidP="009B0DF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Программа учебного предмета «Геометрия» для уровня основного общего образования разработана на основе Федерального государственного образовательного стандарта основного общего образования (приказ Министерства образования и науки РФ от 17 декабря 2010 года № 1897 в действующей редакции); авторской программы А.Г. </w:t>
            </w:r>
            <w:proofErr w:type="gramStart"/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В.Б. Полонский, М.С. Якир, Е.В. </w:t>
            </w:r>
            <w:proofErr w:type="spellStart"/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>Буцко</w:t>
            </w:r>
            <w:proofErr w:type="spellEnd"/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(Математика: программы: 5–9 классы А.Г. Мерзляк, В.Б. Полонский, М.С. Якир, Е.В. </w:t>
            </w:r>
            <w:proofErr w:type="spellStart"/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>Буцко</w:t>
            </w:r>
            <w:proofErr w:type="spellEnd"/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М.: </w:t>
            </w:r>
            <w:proofErr w:type="spellStart"/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2013); основной общеобразовательной программы основного общего образования </w:t>
            </w:r>
            <w:r w:rsidR="00230CC6"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"Косолаповская средняя общеобразовательная школа"</w:t>
            </w:r>
          </w:p>
          <w:p w:rsidR="00230CC6" w:rsidRPr="00DD6CB0" w:rsidRDefault="00230CC6" w:rsidP="009B0DF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482" w:rsidRPr="00DD6CB0" w:rsidRDefault="00850482" w:rsidP="009B0DF4">
            <w:pPr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Даная программа реализуется по УМК для 7-9 классов автором А. Г. </w:t>
            </w:r>
            <w:proofErr w:type="gramStart"/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>, выпускаемым издательством «</w:t>
            </w:r>
            <w:proofErr w:type="spellStart"/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850482" w:rsidRPr="00DD6CB0" w:rsidRDefault="00850482" w:rsidP="009B0DF4">
            <w:pPr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482" w:rsidRPr="00DD6CB0" w:rsidRDefault="00850482" w:rsidP="009B0DF4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Одной из основных целей изучения геометрии является развитие мышления, прежде всего формирование абстрактного мышления. В процессе изучения геометрии формируются логические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 </w:t>
            </w:r>
          </w:p>
          <w:p w:rsidR="00850482" w:rsidRPr="00DD6CB0" w:rsidRDefault="00850482" w:rsidP="009B0DF4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482" w:rsidRPr="00DD6CB0" w:rsidRDefault="00850482" w:rsidP="009B0DF4">
            <w:pPr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геометрии в основной школе </w:t>
            </w: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направлено на достижение следующих целей:</w:t>
            </w:r>
          </w:p>
          <w:p w:rsidR="00850482" w:rsidRPr="00DD6CB0" w:rsidRDefault="00850482" w:rsidP="009B0DF4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482" w:rsidRPr="00DD6CB0" w:rsidRDefault="00850482" w:rsidP="009B0DF4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  <w:proofErr w:type="gramEnd"/>
          </w:p>
          <w:p w:rsidR="00850482" w:rsidRPr="00DD6CB0" w:rsidRDefault="00850482" w:rsidP="009B0DF4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</w:t>
            </w: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представлений, способность к преодолению трудностей;</w:t>
            </w:r>
          </w:p>
          <w:p w:rsidR="00850482" w:rsidRPr="00DD6CB0" w:rsidRDefault="00850482" w:rsidP="009B0DF4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об идеях и методах геометрии как универсального языка науки и техники, средства моделирования явлений и процессов;</w:t>
            </w:r>
          </w:p>
          <w:p w:rsidR="00850482" w:rsidRPr="00DD6CB0" w:rsidRDefault="00850482" w:rsidP="009B0DF4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культуры личности, отношения к геометрии как к части общечеловеческой культуры, понимание значимости математики для научно-технического прогресса.</w:t>
            </w:r>
          </w:p>
          <w:p w:rsidR="00850482" w:rsidRPr="00DD6CB0" w:rsidRDefault="00850482" w:rsidP="009B0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proofErr w:type="gramStart"/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каждом из классов затронута одна из основных тем, например, в 7 классе – тема «Треугольники», в 8 классе – «Четырехугольники», «Подобие» и «Решение прямоугольных треугольников», в 9 классе – «Решение треугольников», «Векторы».</w:t>
            </w:r>
            <w:bookmarkStart w:id="0" w:name="_GoBack"/>
            <w:bookmarkEnd w:id="0"/>
            <w:proofErr w:type="gramEnd"/>
          </w:p>
          <w:p w:rsidR="00850482" w:rsidRPr="00DD6CB0" w:rsidRDefault="00850482" w:rsidP="00527059">
            <w:pPr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план </w:t>
            </w:r>
            <w:r w:rsidR="00230CC6"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"Косолаповская средняя общеобразовательная школа"</w:t>
            </w: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предусматривает обязательное изучение геометрии на уровне основного общего образования в объеме </w:t>
            </w:r>
            <w:r w:rsidR="00527059"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часа, в том числе в 7 классе – </w:t>
            </w:r>
            <w:r w:rsidR="00527059"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часа, в 8 классе – </w:t>
            </w:r>
            <w:r w:rsidR="00527059"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часа, в 9 классе – </w:t>
            </w:r>
            <w:r w:rsidR="00527059"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часа.</w:t>
            </w:r>
          </w:p>
        </w:tc>
      </w:tr>
      <w:tr w:rsidR="00850482" w:rsidRPr="00DD6CB0" w:rsidTr="00FF4322">
        <w:tc>
          <w:tcPr>
            <w:tcW w:w="2722" w:type="dxa"/>
            <w:gridSpan w:val="2"/>
          </w:tcPr>
          <w:p w:rsidR="00850482" w:rsidRPr="00DD6CB0" w:rsidRDefault="00850482" w:rsidP="009B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Информатика</w:t>
            </w:r>
          </w:p>
          <w:p w:rsidR="00850482" w:rsidRPr="00DD6CB0" w:rsidRDefault="00850482" w:rsidP="009B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/>
                <w:sz w:val="24"/>
                <w:szCs w:val="24"/>
              </w:rPr>
              <w:t>7-9 класс</w:t>
            </w:r>
          </w:p>
        </w:tc>
        <w:tc>
          <w:tcPr>
            <w:tcW w:w="8054" w:type="dxa"/>
          </w:tcPr>
          <w:p w:rsidR="00527059" w:rsidRPr="00DD6CB0" w:rsidRDefault="00850482" w:rsidP="00527059">
            <w:pPr>
              <w:pStyle w:val="a5"/>
              <w:spacing w:before="0" w:beforeAutospacing="0" w:after="150" w:afterAutospacing="0"/>
              <w:ind w:firstLine="708"/>
            </w:pPr>
            <w:proofErr w:type="gramStart"/>
            <w:r w:rsidRPr="00DD6CB0">
              <w:t xml:space="preserve">Программа учебного предмета «Информатика» для уровня основного общего образования разработана на основе Федерального государственного образовательного стандарта основного общего образования (Приказ Министерства образования и науки РФ от 17 декабря 2010 г. № 1897 в действующей редакции); авторской программы по информатике </w:t>
            </w:r>
            <w:proofErr w:type="spellStart"/>
            <w:r w:rsidRPr="00DD6CB0">
              <w:t>Босовой</w:t>
            </w:r>
            <w:proofErr w:type="spellEnd"/>
            <w:r w:rsidRPr="00DD6CB0">
              <w:t xml:space="preserve"> Л.Л. (Информатика.</w:t>
            </w:r>
            <w:proofErr w:type="gramEnd"/>
            <w:r w:rsidRPr="00DD6CB0">
              <w:t xml:space="preserve"> Программы для общеобразовательных организаций: 2–11 классы. Учебное издание / Автор-составитель: М. Н. </w:t>
            </w:r>
            <w:proofErr w:type="spellStart"/>
            <w:r w:rsidRPr="00DD6CB0">
              <w:t>Бородин</w:t>
            </w:r>
            <w:proofErr w:type="gramStart"/>
            <w:r w:rsidRPr="00DD6CB0">
              <w:t>.-</w:t>
            </w:r>
            <w:proofErr w:type="gramEnd"/>
            <w:r w:rsidRPr="00DD6CB0">
              <w:t>М</w:t>
            </w:r>
            <w:proofErr w:type="spellEnd"/>
            <w:r w:rsidRPr="00DD6CB0">
              <w:t xml:space="preserve">.: БИНОМ. </w:t>
            </w:r>
            <w:proofErr w:type="gramStart"/>
            <w:r w:rsidRPr="00DD6CB0">
              <w:t xml:space="preserve">Лаборатория знаний); основной образовательной программы основного общего образования </w:t>
            </w:r>
            <w:r w:rsidR="00527059" w:rsidRPr="00DD6CB0">
              <w:t>МБОУ "Косолаповская средняя общеобразовательная школа"</w:t>
            </w:r>
            <w:proofErr w:type="gramEnd"/>
          </w:p>
          <w:p w:rsidR="00850482" w:rsidRPr="00DD6CB0" w:rsidRDefault="00850482" w:rsidP="009B0DF4">
            <w:pPr>
              <w:pStyle w:val="a5"/>
              <w:spacing w:before="0" w:beforeAutospacing="0" w:after="150" w:afterAutospacing="0"/>
              <w:ind w:firstLine="708"/>
            </w:pPr>
            <w:r w:rsidRPr="00DD6CB0">
              <w:t xml:space="preserve">Данная программа реализуется по УМК под редакцией </w:t>
            </w:r>
            <w:proofErr w:type="spellStart"/>
            <w:r w:rsidRPr="00DD6CB0">
              <w:rPr>
                <w:iCs/>
              </w:rPr>
              <w:t>Босовой</w:t>
            </w:r>
            <w:proofErr w:type="spellEnd"/>
            <w:r w:rsidRPr="00DD6CB0">
              <w:rPr>
                <w:iCs/>
              </w:rPr>
              <w:t xml:space="preserve"> Л.Л.</w:t>
            </w:r>
            <w:r w:rsidRPr="00DD6CB0">
              <w:t xml:space="preserve">, выпускаемым издательством «БИНОМ». </w:t>
            </w:r>
          </w:p>
          <w:p w:rsidR="00850482" w:rsidRPr="00DD6CB0" w:rsidRDefault="00850482" w:rsidP="009B0DF4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 изучения информатики в школе – достижение обучающимися результатов изучения учебного предмета «Информатика» в соответствии с требованиями, утвержденными Федеральным государственным образовательным стандартом основного общего образования. </w:t>
            </w:r>
          </w:p>
          <w:p w:rsidR="003020B5" w:rsidRPr="00DD6CB0" w:rsidRDefault="00850482" w:rsidP="009B0DF4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информатики в школе решает следующие образовательные задачи:</w:t>
            </w:r>
          </w:p>
          <w:p w:rsidR="003020B5" w:rsidRPr="00DD6CB0" w:rsidRDefault="003020B5" w:rsidP="009B0DF4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="00850482" w:rsidRPr="00DD6CB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в процессе изучения предмета условий для достижения планируемых результатов освоения основной образовательной программы основного общего образования всеми обучающимися, в том числе обучающимися с ограниченными возможностями здоровья и инвалидами;</w:t>
            </w:r>
          </w:p>
          <w:p w:rsidR="00850482" w:rsidRPr="00DD6CB0" w:rsidRDefault="003020B5" w:rsidP="009B0DF4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  </w:t>
            </w:r>
            <w:r w:rsidR="00850482" w:rsidRPr="00DD6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в процессе изучения предмета условий </w:t>
            </w:r>
            <w:proofErr w:type="gramStart"/>
            <w:r w:rsidR="00850482" w:rsidRPr="00DD6CB0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proofErr w:type="gramEnd"/>
            <w:r w:rsidR="00850482" w:rsidRPr="00DD6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850482" w:rsidRPr="00DD6CB0" w:rsidRDefault="00850482" w:rsidP="009B0DF4">
            <w:pPr>
              <w:pStyle w:val="a5"/>
              <w:numPr>
                <w:ilvl w:val="0"/>
                <w:numId w:val="24"/>
              </w:numPr>
              <w:spacing w:after="150"/>
              <w:rPr>
                <w:rFonts w:eastAsiaTheme="minorEastAsia"/>
                <w:bCs/>
              </w:rPr>
            </w:pPr>
            <w:r w:rsidRPr="00DD6CB0">
              <w:rPr>
                <w:rFonts w:eastAsiaTheme="minorEastAsia"/>
                <w:bCs/>
              </w:rPr>
              <w:t>развития личности, способностей, удовлетворения познавательных интересов, самореализации обучающихся, в том числе одаренных;</w:t>
            </w:r>
          </w:p>
          <w:p w:rsidR="00850482" w:rsidRPr="00DD6CB0" w:rsidRDefault="00850482" w:rsidP="009B0DF4">
            <w:pPr>
              <w:pStyle w:val="a5"/>
              <w:numPr>
                <w:ilvl w:val="0"/>
                <w:numId w:val="24"/>
              </w:numPr>
              <w:spacing w:after="150"/>
              <w:rPr>
                <w:rFonts w:eastAsiaTheme="minorEastAsia"/>
                <w:bCs/>
              </w:rPr>
            </w:pPr>
            <w:r w:rsidRPr="00DD6CB0">
              <w:rPr>
                <w:rFonts w:eastAsiaTheme="minorEastAsia"/>
                <w:bCs/>
              </w:rPr>
              <w:t>формирования ценностей обучающихся, основ их гражданской идентичности и социально-профессиональных ориентаций;</w:t>
            </w:r>
          </w:p>
          <w:p w:rsidR="00850482" w:rsidRPr="00DD6CB0" w:rsidRDefault="00850482" w:rsidP="009B0DF4">
            <w:pPr>
              <w:pStyle w:val="a5"/>
              <w:numPr>
                <w:ilvl w:val="0"/>
                <w:numId w:val="24"/>
              </w:numPr>
              <w:spacing w:after="150"/>
              <w:rPr>
                <w:rFonts w:eastAsiaTheme="minorEastAsia"/>
                <w:bCs/>
              </w:rPr>
            </w:pPr>
            <w:r w:rsidRPr="00DD6CB0">
              <w:rPr>
                <w:rFonts w:eastAsiaTheme="minorEastAsia"/>
                <w:bCs/>
              </w:rPr>
              <w:t xml:space="preserve">формирования у </w:t>
            </w:r>
            <w:proofErr w:type="gramStart"/>
            <w:r w:rsidRPr="00DD6CB0">
              <w:rPr>
                <w:rFonts w:eastAsiaTheme="minorEastAsia"/>
                <w:bCs/>
              </w:rPr>
              <w:t>обучающихся</w:t>
            </w:r>
            <w:proofErr w:type="gramEnd"/>
            <w:r w:rsidRPr="00DD6CB0">
              <w:rPr>
                <w:rFonts w:eastAsiaTheme="minorEastAsia"/>
                <w:bCs/>
              </w:rPr>
              <w:t xml:space="preserve"> опыта самостоятельной учебной деятельности;</w:t>
            </w:r>
          </w:p>
          <w:p w:rsidR="00850482" w:rsidRPr="00DD6CB0" w:rsidRDefault="00850482" w:rsidP="009B0DF4">
            <w:pPr>
              <w:pStyle w:val="a5"/>
              <w:numPr>
                <w:ilvl w:val="0"/>
                <w:numId w:val="24"/>
              </w:numPr>
              <w:spacing w:after="150"/>
              <w:rPr>
                <w:rFonts w:eastAsiaTheme="minorEastAsia"/>
                <w:bCs/>
              </w:rPr>
            </w:pPr>
            <w:r w:rsidRPr="00DD6CB0">
              <w:rPr>
                <w:rFonts w:eastAsiaTheme="minorEastAsia"/>
                <w:bCs/>
              </w:rPr>
              <w:t>формирования у обучающихся навыков здорового и безопасного для человека и окружающей его среды образа жизни;</w:t>
            </w:r>
          </w:p>
          <w:p w:rsidR="003020B5" w:rsidRPr="00DD6CB0" w:rsidRDefault="003020B5" w:rsidP="009B0DF4">
            <w:pPr>
              <w:pStyle w:val="a5"/>
              <w:spacing w:after="150"/>
              <w:ind w:left="720"/>
              <w:rPr>
                <w:rFonts w:eastAsiaTheme="minorEastAsia"/>
                <w:bCs/>
              </w:rPr>
            </w:pPr>
            <w:r w:rsidRPr="00DD6CB0">
              <w:rPr>
                <w:rFonts w:eastAsiaTheme="minorEastAsia"/>
                <w:bCs/>
              </w:rPr>
              <w:t xml:space="preserve">3) </w:t>
            </w:r>
            <w:r w:rsidR="00850482" w:rsidRPr="00DD6CB0">
              <w:rPr>
                <w:rFonts w:eastAsiaTheme="minorEastAsia"/>
                <w:bCs/>
              </w:rPr>
              <w:t xml:space="preserve">знакомство учащихся с методами научного познания и методами </w:t>
            </w:r>
            <w:r w:rsidR="00850482" w:rsidRPr="00DD6CB0">
              <w:rPr>
                <w:rFonts w:eastAsiaTheme="minorEastAsia"/>
                <w:bCs/>
              </w:rPr>
              <w:lastRenderedPageBreak/>
              <w:t>исследования объектов и явлений, 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человека;</w:t>
            </w:r>
          </w:p>
          <w:p w:rsidR="00850482" w:rsidRPr="00DD6CB0" w:rsidRDefault="003020B5" w:rsidP="009B0DF4">
            <w:pPr>
              <w:pStyle w:val="a5"/>
              <w:spacing w:after="150"/>
              <w:ind w:left="720"/>
              <w:rPr>
                <w:rFonts w:eastAsiaTheme="minorEastAsia"/>
                <w:bCs/>
              </w:rPr>
            </w:pPr>
            <w:r w:rsidRPr="00DD6CB0">
              <w:rPr>
                <w:rFonts w:eastAsiaTheme="minorEastAsia"/>
                <w:bCs/>
              </w:rPr>
              <w:t xml:space="preserve">4) </w:t>
            </w:r>
            <w:r w:rsidR="00850482" w:rsidRPr="00DD6CB0">
              <w:rPr>
                <w:rFonts w:eastAsiaTheme="minorEastAsia"/>
                <w:bCs/>
              </w:rPr>
              <w:t>формирование компетентностей в области практического использования информационно-коммуникационных технологий, развитие информационной культуры и алгоритмического мышления, реализация инженерного образования на уровне основного общего образования.</w:t>
            </w:r>
          </w:p>
          <w:p w:rsidR="00850482" w:rsidRPr="00DD6CB0" w:rsidRDefault="00850482" w:rsidP="009B0DF4">
            <w:pPr>
              <w:pStyle w:val="a5"/>
              <w:spacing w:before="0" w:beforeAutospacing="0" w:after="150" w:afterAutospacing="0"/>
              <w:ind w:firstLine="708"/>
              <w:rPr>
                <w:rFonts w:eastAsiaTheme="minorEastAsia"/>
                <w:bCs/>
              </w:rPr>
            </w:pPr>
            <w:r w:rsidRPr="00DD6CB0">
              <w:rPr>
                <w:rFonts w:eastAsiaTheme="minorEastAsia"/>
                <w:bCs/>
              </w:rPr>
              <w:t>Теоретический материал излагается в виде проблемных лекций, направляющих текстов и сопровождается электронными образовательными ресурсами. При изучении учебного предмета «Информатика» предполагается проведение непродолжительных практических работ (20-25 мин), направленных на отработку отдельных технологических приемов, а также практикума – интегрированных практических работ (проектов), ориентированных на получение целостного содержательного результата, осмысленного и интересного для учащихся. На практических занятиях акцент делается на самостоятельную работу учащихся по освоению содержания программы</w:t>
            </w:r>
            <w:r w:rsidR="003020B5" w:rsidRPr="00DD6CB0">
              <w:rPr>
                <w:rFonts w:eastAsiaTheme="minorEastAsia"/>
                <w:bCs/>
              </w:rPr>
              <w:t>.</w:t>
            </w:r>
          </w:p>
          <w:p w:rsidR="003020B5" w:rsidRPr="00DD6CB0" w:rsidRDefault="003020B5" w:rsidP="00844A10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Учебный план </w:t>
            </w:r>
            <w:r w:rsidR="00527059" w:rsidRPr="00DD6CB0">
              <w:rPr>
                <w:rFonts w:ascii="Times New Roman" w:hAnsi="Times New Roman" w:cs="Times New Roman"/>
                <w:bCs/>
                <w:sz w:val="24"/>
                <w:szCs w:val="24"/>
              </w:rPr>
              <w:t>МБОУ "Косолаповская средняя общеобразовательная школа"</w:t>
            </w:r>
            <w:r w:rsidRPr="00DD6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предусматривает обязательное изучение информатики на уровне основного общего образования в объёме </w:t>
            </w:r>
            <w:r w:rsidR="00844A10">
              <w:rPr>
                <w:rFonts w:ascii="Times New Roman" w:hAnsi="Times New Roman" w:cs="Times New Roman"/>
                <w:bCs/>
                <w:sz w:val="24"/>
                <w:szCs w:val="24"/>
              </w:rPr>
              <w:t>156</w:t>
            </w:r>
            <w:r w:rsidRPr="00DD6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часа, в том числе </w:t>
            </w:r>
            <w:r w:rsidR="00527059" w:rsidRPr="00DD6CB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844A10">
              <w:rPr>
                <w:rFonts w:ascii="Times New Roman" w:hAnsi="Times New Roman" w:cs="Times New Roman"/>
                <w:bCs/>
                <w:sz w:val="24"/>
                <w:szCs w:val="24"/>
              </w:rPr>
              <w:t>5 классе -17ч, 6 классе – 35часов,</w:t>
            </w:r>
            <w:r w:rsidR="00527059" w:rsidRPr="00DD6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6CB0">
              <w:rPr>
                <w:rFonts w:ascii="Times New Roman" w:hAnsi="Times New Roman" w:cs="Times New Roman"/>
                <w:bCs/>
                <w:sz w:val="24"/>
                <w:szCs w:val="24"/>
              </w:rPr>
              <w:t>7 классе – 3</w:t>
            </w:r>
            <w:r w:rsidR="00527059" w:rsidRPr="00DD6CB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DD6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часов, в 8 классе – 3</w:t>
            </w:r>
            <w:r w:rsidR="00527059" w:rsidRPr="00DD6CB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DD6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часов, в 9 классе – 34 часа.</w:t>
            </w:r>
          </w:p>
        </w:tc>
      </w:tr>
      <w:tr w:rsidR="00850482" w:rsidRPr="00DD6CB0" w:rsidTr="00FF4322">
        <w:tc>
          <w:tcPr>
            <w:tcW w:w="2722" w:type="dxa"/>
            <w:gridSpan w:val="2"/>
          </w:tcPr>
          <w:p w:rsidR="00850482" w:rsidRPr="00DD6CB0" w:rsidRDefault="003020B5" w:rsidP="009B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История 5-9 класс</w:t>
            </w:r>
          </w:p>
        </w:tc>
        <w:tc>
          <w:tcPr>
            <w:tcW w:w="8054" w:type="dxa"/>
          </w:tcPr>
          <w:p w:rsidR="00194DD1" w:rsidRPr="00DD6CB0" w:rsidRDefault="00194DD1" w:rsidP="009B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020B5"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учебного предмета «История России. Всеобщая история» для уровня основного общего образования разработана на основе </w:t>
            </w:r>
          </w:p>
          <w:p w:rsidR="003020B5" w:rsidRPr="00DD6CB0" w:rsidRDefault="00194DD1" w:rsidP="009B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="003020B5" w:rsidRPr="00DD6CB0">
              <w:rPr>
                <w:rFonts w:ascii="Times New Roman" w:hAnsi="Times New Roman" w:cs="Times New Roman"/>
                <w:sz w:val="24"/>
                <w:szCs w:val="24"/>
              </w:rPr>
              <w:t>едерального государственного образовательного стандарта основного общего образования (Приказ министерства образования  и науки РФ от 17.12.2010 № 1897 в действующей редакции);</w:t>
            </w:r>
          </w:p>
          <w:p w:rsidR="003020B5" w:rsidRPr="00DD6CB0" w:rsidRDefault="00425C88" w:rsidP="009B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0B5"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- Всеобщая история. Рабочие программы. С учётом авторских программ по всеобщей истории: </w:t>
            </w:r>
          </w:p>
          <w:p w:rsidR="003020B5" w:rsidRPr="00DD6CB0" w:rsidRDefault="003020B5" w:rsidP="009B0DF4">
            <w:pPr>
              <w:pStyle w:val="a8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5 класс – </w:t>
            </w:r>
            <w:proofErr w:type="spellStart"/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А.А.Вигасин</w:t>
            </w:r>
            <w:proofErr w:type="spellEnd"/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Г.И.Годер</w:t>
            </w:r>
            <w:proofErr w:type="spellEnd"/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, И.С.Свенцицкая Всеобщая история.  История Древнего мира.- М.:  Просвещение, 2014.</w:t>
            </w:r>
          </w:p>
          <w:p w:rsidR="003020B5" w:rsidRPr="00DD6CB0" w:rsidRDefault="003020B5" w:rsidP="009B0DF4">
            <w:pPr>
              <w:pStyle w:val="a8"/>
              <w:widowControl w:val="0"/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6 класс – </w:t>
            </w:r>
            <w:proofErr w:type="spellStart"/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Е.В.Агибалов</w:t>
            </w:r>
            <w:proofErr w:type="spellEnd"/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, Г.М.Донской </w:t>
            </w:r>
            <w:r w:rsidRPr="00DD6C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Истрия Средних веков.- М.: Просвещение,2014.</w:t>
            </w:r>
          </w:p>
          <w:p w:rsidR="00425C88" w:rsidRPr="00DD6CB0" w:rsidRDefault="00425C88" w:rsidP="00425C88">
            <w:pPr>
              <w:tabs>
                <w:tab w:val="left" w:pos="1440"/>
              </w:tabs>
              <w:ind w:left="1140" w:hanging="1140"/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3020B5"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7 класс – </w:t>
            </w: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Н.М. Арсентьев, А.А. Данилов,    История России - М.:    Просвещение 2017.  </w:t>
            </w:r>
          </w:p>
          <w:p w:rsidR="00425C88" w:rsidRPr="00DD6CB0" w:rsidRDefault="00425C88" w:rsidP="00425C88">
            <w:pPr>
              <w:pStyle w:val="a8"/>
              <w:shd w:val="clear" w:color="auto" w:fill="FFFFFF"/>
              <w:tabs>
                <w:tab w:val="left" w:pos="557"/>
              </w:tabs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А.Я. </w:t>
            </w:r>
            <w:proofErr w:type="spellStart"/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,  П.А.Баранов. История нового времени . 7 </w:t>
            </w:r>
            <w:proofErr w:type="spellStart"/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. М.: Просвещение, 2018 г  </w:t>
            </w:r>
          </w:p>
          <w:p w:rsidR="00425C88" w:rsidRPr="00DD6CB0" w:rsidRDefault="00425C88" w:rsidP="00425C88">
            <w:pPr>
              <w:tabs>
                <w:tab w:val="left" w:pos="1440"/>
              </w:tabs>
              <w:ind w:left="1140" w:hanging="1140"/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3020B5"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8 класс – </w:t>
            </w: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,  П.А.Баранов. История нового времени . 8 </w:t>
            </w:r>
            <w:proofErr w:type="spellStart"/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. 2018 г.,2019г. </w:t>
            </w:r>
          </w:p>
          <w:p w:rsidR="003020B5" w:rsidRPr="00DD6CB0" w:rsidRDefault="00425C88" w:rsidP="00425C88">
            <w:pPr>
              <w:pStyle w:val="a8"/>
              <w:shd w:val="clear" w:color="auto" w:fill="FFFFFF"/>
              <w:tabs>
                <w:tab w:val="left" w:pos="557"/>
              </w:tabs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Н.М. Арсентьев</w:t>
            </w:r>
            <w:proofErr w:type="gramStart"/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А.А. Данилов, История России. М.: Просвещение, 2018 г.,2019г</w:t>
            </w:r>
            <w:proofErr w:type="gramStart"/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20B5" w:rsidRPr="00DD6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25C88" w:rsidRPr="00DD6CB0" w:rsidRDefault="00425C88" w:rsidP="00425C88">
            <w:pPr>
              <w:tabs>
                <w:tab w:val="left" w:pos="1440"/>
              </w:tabs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0B5"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9 класс – </w:t>
            </w: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А.А.Данилов, А.А.Косулина История России  9к л.- М.:    Просвещение, 2019 г. Сорока-Цюпа  Новейшая</w:t>
            </w:r>
            <w:proofErr w:type="gramStart"/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., М.: Просвещение , 2009 г., 2011 г. история </w:t>
            </w:r>
            <w:proofErr w:type="spellStart"/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, П.А.Баранов  Всеобщая история Нового времени 9кл., М,: Просвещение , 2019г.-</w:t>
            </w:r>
          </w:p>
          <w:p w:rsidR="00527059" w:rsidRPr="00DD6CB0" w:rsidRDefault="00425C88" w:rsidP="00425C88">
            <w:pPr>
              <w:tabs>
                <w:tab w:val="left" w:pos="1440"/>
              </w:tabs>
              <w:rPr>
                <w:rFonts w:ascii="Calibri" w:hAnsi="Calibri"/>
                <w:sz w:val="20"/>
                <w:szCs w:val="20"/>
              </w:rPr>
            </w:pPr>
            <w:r w:rsidRPr="00DD6CB0">
              <w:rPr>
                <w:rFonts w:ascii="Calibri" w:hAnsi="Calibri"/>
                <w:sz w:val="20"/>
                <w:szCs w:val="20"/>
              </w:rPr>
              <w:t xml:space="preserve">                         </w:t>
            </w:r>
            <w:r w:rsidR="003020B5"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образовательной программы основного общего образования </w:t>
            </w:r>
            <w:r w:rsidR="00527059"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МБОУ "Косолаповская средняя общеобразовательная школа".</w:t>
            </w:r>
          </w:p>
          <w:p w:rsidR="00527059" w:rsidRPr="00DD6CB0" w:rsidRDefault="00527059" w:rsidP="009B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0B5" w:rsidRPr="00DD6CB0" w:rsidRDefault="00194DD1" w:rsidP="009B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020B5"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программа реализуется по УМК для 5-9 классов по истории России под редакцией </w:t>
            </w:r>
            <w:proofErr w:type="spellStart"/>
            <w:r w:rsidR="00425C88" w:rsidRPr="00DD6CB0"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 w:rsidR="00425C88"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. по истории России под редакцией авт. коллектива А.А.Данилов, А.Г. Косулина  6-9 </w:t>
            </w:r>
            <w:proofErr w:type="spellStart"/>
            <w:r w:rsidR="00425C88" w:rsidRPr="00DD6C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25C88"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smartTag w:uri="urn:schemas-microsoft-com:office:smarttags" w:element="metricconverter">
              <w:smartTagPr>
                <w:attr w:name="ProductID" w:val="2007 г"/>
              </w:smartTagPr>
              <w:r w:rsidR="00425C88" w:rsidRPr="00DD6CB0">
                <w:rPr>
                  <w:rFonts w:ascii="Times New Roman" w:hAnsi="Times New Roman" w:cs="Times New Roman"/>
                  <w:sz w:val="24"/>
                  <w:szCs w:val="24"/>
                </w:rPr>
                <w:t>2007 г</w:t>
              </w:r>
            </w:smartTag>
          </w:p>
          <w:p w:rsidR="003020B5" w:rsidRPr="00DD6CB0" w:rsidRDefault="00194DD1" w:rsidP="009B0D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proofErr w:type="gramStart"/>
            <w:r w:rsidR="003020B5" w:rsidRPr="00DD6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Цели реализации </w:t>
            </w:r>
            <w:r w:rsidR="003020B5"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программы: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      </w:r>
            <w:proofErr w:type="gramEnd"/>
          </w:p>
          <w:p w:rsidR="003020B5" w:rsidRPr="00DD6CB0" w:rsidRDefault="003020B5" w:rsidP="009B0DF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Задачами </w:t>
            </w:r>
            <w:r w:rsidRPr="00DD6CB0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</w:t>
            </w:r>
            <w:r w:rsidRPr="00DD6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программы учебного предмета являются:</w:t>
            </w:r>
          </w:p>
          <w:p w:rsidR="003020B5" w:rsidRPr="00DD6CB0" w:rsidRDefault="003020B5" w:rsidP="009B0DF4">
            <w:pPr>
              <w:numPr>
                <w:ilvl w:val="0"/>
                <w:numId w:val="25"/>
              </w:numPr>
              <w:tabs>
                <w:tab w:val="left" w:pos="993"/>
              </w:tabs>
              <w:suppressAutoHyphens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молодого поколения ориентиров для гражданской, этнонациональной, социальной, культурной самоидентификации в окружающем мире; </w:t>
            </w:r>
          </w:p>
          <w:p w:rsidR="003020B5" w:rsidRPr="00DD6CB0" w:rsidRDefault="003020B5" w:rsidP="009B0DF4">
            <w:pPr>
              <w:numPr>
                <w:ilvl w:val="0"/>
                <w:numId w:val="25"/>
              </w:numPr>
              <w:tabs>
                <w:tab w:val="left" w:pos="993"/>
              </w:tabs>
              <w:suppressAutoHyphens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      </w:r>
          </w:p>
          <w:p w:rsidR="003020B5" w:rsidRPr="00DD6CB0" w:rsidRDefault="003020B5" w:rsidP="009B0DF4">
            <w:pPr>
              <w:numPr>
                <w:ilvl w:val="0"/>
                <w:numId w:val="25"/>
              </w:numPr>
              <w:tabs>
                <w:tab w:val="left" w:pos="993"/>
              </w:tabs>
              <w:suppressAutoHyphens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      </w:r>
          </w:p>
          <w:p w:rsidR="003020B5" w:rsidRPr="00DD6CB0" w:rsidRDefault="003020B5" w:rsidP="009B0DF4">
            <w:pPr>
              <w:numPr>
                <w:ilvl w:val="0"/>
                <w:numId w:val="25"/>
              </w:numPr>
              <w:tabs>
                <w:tab w:val="left" w:pos="993"/>
              </w:tabs>
              <w:suppressAutoHyphens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      </w:r>
          </w:p>
          <w:p w:rsidR="00194DD1" w:rsidRPr="00DD6CB0" w:rsidRDefault="003020B5" w:rsidP="009B0DF4">
            <w:pPr>
              <w:numPr>
                <w:ilvl w:val="0"/>
                <w:numId w:val="25"/>
              </w:numPr>
              <w:tabs>
                <w:tab w:val="left" w:pos="993"/>
              </w:tabs>
              <w:suppressAutoHyphens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школьников умений применять исторические знания в </w:t>
            </w:r>
            <w:proofErr w:type="gramStart"/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и внешкольной деятельности, в современном поликультурном, полиэтничном и многоконфессиональном обществе. </w:t>
            </w:r>
          </w:p>
          <w:p w:rsidR="00850482" w:rsidRPr="00DD6CB0" w:rsidRDefault="00194DD1" w:rsidP="009B0DF4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020B5" w:rsidRPr="00DD6CB0">
              <w:rPr>
                <w:rFonts w:ascii="Times New Roman" w:hAnsi="Times New Roman" w:cs="Times New Roman"/>
                <w:sz w:val="24"/>
                <w:szCs w:val="24"/>
              </w:rPr>
              <w:t>В каждом из классов изучается определенный пе</w:t>
            </w: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риод Всеобщей  истории, так</w:t>
            </w:r>
            <w:r w:rsidR="003020B5"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  изучается история древнего мира, в 6 классе – история средних веков </w:t>
            </w:r>
            <w:proofErr w:type="gramStart"/>
            <w:r w:rsidR="003020B5" w:rsidRPr="00DD6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proofErr w:type="gramEnd"/>
            <w:r w:rsidR="003020B5" w:rsidRPr="00DD6C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20B5" w:rsidRPr="00DD6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="003020B5"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века, </w:t>
            </w: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020B5" w:rsidRPr="00DD6CB0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3020B5"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- история нового времени </w:t>
            </w:r>
            <w:r w:rsidR="003020B5" w:rsidRPr="00DD6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="003020B5" w:rsidRPr="00DD6C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20B5" w:rsidRPr="00DD6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="003020B5"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 w:rsidR="003020B5" w:rsidRPr="00DD6C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3020B5" w:rsidRPr="00DD6CB0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020B5"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-  новое время </w:t>
            </w:r>
            <w:r w:rsidR="003020B5" w:rsidRPr="00DD6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век,  в 9 классе – </w:t>
            </w:r>
            <w:r w:rsidR="003020B5"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период нового времени -  </w:t>
            </w:r>
            <w:r w:rsidR="003020B5" w:rsidRPr="00DD6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3020B5"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век.</w:t>
            </w: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0B5"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изучается в 6 классе – история России </w:t>
            </w:r>
            <w:r w:rsidR="003020B5" w:rsidRPr="00DD6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3020B5" w:rsidRPr="00DD6C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20B5" w:rsidRPr="00DD6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="003020B5"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века, 7 класс – история России </w:t>
            </w:r>
            <w:r w:rsidR="003020B5" w:rsidRPr="00DD6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="003020B5" w:rsidRPr="00DD6C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20B5" w:rsidRPr="00DD6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="003020B5"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век, 8 клас</w:t>
            </w:r>
            <w:proofErr w:type="gramStart"/>
            <w:r w:rsidR="003020B5" w:rsidRPr="00DD6CB0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="003020B5"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 История России конец </w:t>
            </w:r>
            <w:r w:rsidR="003020B5" w:rsidRPr="00DD6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="003020B5" w:rsidRPr="00DD6C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20B5" w:rsidRPr="00DD6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="003020B5"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века,  9 класс- история России </w:t>
            </w:r>
            <w:r w:rsidR="003020B5" w:rsidRPr="00DD6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3020B5"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-начало </w:t>
            </w:r>
            <w:r w:rsidR="003020B5" w:rsidRPr="00DD6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3020B5"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082422" w:rsidRPr="00DD6CB0" w:rsidRDefault="00082422" w:rsidP="0052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        Учебный план </w:t>
            </w:r>
            <w:r w:rsidR="00527059" w:rsidRPr="00DD6CB0">
              <w:rPr>
                <w:rFonts w:ascii="Times New Roman" w:hAnsi="Times New Roman" w:cs="Times New Roman"/>
                <w:sz w:val="24"/>
                <w:szCs w:val="24"/>
              </w:rPr>
              <w:t>МБОУ "Косолаповская средняя общеобразовательная школа"</w:t>
            </w: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предусматривает обязательное изучение предмета «История России. Всеобщая история» на уровне основного общего образования в качестве обязательного предмета в 5-9 классах в общем объеме 3</w:t>
            </w:r>
            <w:r w:rsidR="00527059" w:rsidRPr="00DD6CB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часа (при 3</w:t>
            </w:r>
            <w:r w:rsidR="00527059" w:rsidRPr="00DD6C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неделях учебного года), в 5-8 классах по 2 часа в неделю, в 9 классе – 3 часа в неделю. </w:t>
            </w:r>
          </w:p>
        </w:tc>
      </w:tr>
      <w:tr w:rsidR="00850482" w:rsidRPr="00DD6CB0" w:rsidTr="00FF4322">
        <w:tc>
          <w:tcPr>
            <w:tcW w:w="2722" w:type="dxa"/>
            <w:gridSpan w:val="2"/>
          </w:tcPr>
          <w:p w:rsidR="00850482" w:rsidRPr="00DD6CB0" w:rsidRDefault="00D939C3" w:rsidP="009B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Обществознание</w:t>
            </w:r>
          </w:p>
          <w:p w:rsidR="00D939C3" w:rsidRPr="00DD6CB0" w:rsidRDefault="00D939C3" w:rsidP="009B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/>
                <w:sz w:val="24"/>
                <w:szCs w:val="24"/>
              </w:rPr>
              <w:t>5-9 класс</w:t>
            </w:r>
          </w:p>
        </w:tc>
        <w:tc>
          <w:tcPr>
            <w:tcW w:w="8054" w:type="dxa"/>
          </w:tcPr>
          <w:p w:rsidR="00D939C3" w:rsidRPr="00DD6CB0" w:rsidRDefault="00D939C3" w:rsidP="009B0DF4">
            <w:pPr>
              <w:ind w:left="55"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6C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Программа учебного предмета «Обществознание» для уровня основного общего образования разработана на основе </w:t>
            </w:r>
          </w:p>
          <w:p w:rsidR="00D939C3" w:rsidRPr="00DD6CB0" w:rsidRDefault="00D939C3" w:rsidP="009B0DF4">
            <w:pPr>
              <w:ind w:left="5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6C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Федерального государственного образовательного стандарта основного общего образования (Приказ министерства образования  и науки РФ от 17.12.2010 № 1897 в действующей редакции); авторской программы под редакцией Л.Н.Боголюбова;</w:t>
            </w:r>
            <w:r w:rsidR="004E3A1B" w:rsidRPr="00DD6C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D6C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основной образовательной программы основного общего образ</w:t>
            </w:r>
            <w:r w:rsidR="004E3A1B" w:rsidRPr="00DD6C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ования </w:t>
            </w:r>
            <w:r w:rsidR="00527059" w:rsidRPr="00DD6C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МБОУ "Косолаповская средняя общеобразовательная школа"</w:t>
            </w:r>
          </w:p>
          <w:p w:rsidR="00527059" w:rsidRPr="00DD6CB0" w:rsidRDefault="00527059" w:rsidP="009B0DF4">
            <w:pPr>
              <w:ind w:left="5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939C3" w:rsidRPr="00DD6CB0" w:rsidRDefault="00D939C3" w:rsidP="009B0DF4">
            <w:pPr>
              <w:ind w:left="55"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6C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Данная программа реализуется по УМК для 5-9 классов под редакцией  Л.Н.Боголюбова, Н.И.Городецкой, Л.Ф.Ивановой издатель</w:t>
            </w:r>
            <w:r w:rsidR="004E3A1B" w:rsidRPr="00DD6C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ства</w:t>
            </w:r>
            <w:r w:rsidRPr="00DD6C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«Просвещение».</w:t>
            </w:r>
          </w:p>
          <w:p w:rsidR="00D939C3" w:rsidRPr="00DD6CB0" w:rsidRDefault="00D939C3" w:rsidP="009B0DF4">
            <w:pPr>
              <w:widowControl w:val="0"/>
              <w:autoSpaceDE w:val="0"/>
              <w:autoSpaceDN w:val="0"/>
              <w:adjustRightInd w:val="0"/>
              <w:ind w:left="55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D6CB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Цели реализации программы:</w:t>
            </w:r>
          </w:p>
          <w:p w:rsidR="00D939C3" w:rsidRPr="00DD6CB0" w:rsidRDefault="00D939C3" w:rsidP="009B0DF4">
            <w:pPr>
              <w:widowControl w:val="0"/>
              <w:autoSpaceDE w:val="0"/>
              <w:autoSpaceDN w:val="0"/>
              <w:adjustRightInd w:val="0"/>
              <w:ind w:left="5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6C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      </w:r>
          </w:p>
          <w:p w:rsidR="00D939C3" w:rsidRPr="00DD6CB0" w:rsidRDefault="00D939C3" w:rsidP="009B0DF4">
            <w:pPr>
              <w:widowControl w:val="0"/>
              <w:autoSpaceDE w:val="0"/>
              <w:autoSpaceDN w:val="0"/>
              <w:adjustRightInd w:val="0"/>
              <w:ind w:left="5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6C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развитие личности на исключительно важном этапе ее социализации — в подростковом возрасте, повышению уровня ее духовно-нравственной, политической и правовой культуры,</w:t>
            </w:r>
          </w:p>
          <w:p w:rsidR="00D939C3" w:rsidRPr="00DD6CB0" w:rsidRDefault="00D939C3" w:rsidP="009B0DF4">
            <w:pPr>
              <w:widowControl w:val="0"/>
              <w:autoSpaceDE w:val="0"/>
              <w:autoSpaceDN w:val="0"/>
              <w:adjustRightInd w:val="0"/>
              <w:ind w:left="5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6C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</w:t>
            </w:r>
            <w:proofErr w:type="gramStart"/>
            <w:r w:rsidRPr="00DD6C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DD6C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высокопроизводительной, наукоемкой трудовой деятельности;</w:t>
            </w:r>
          </w:p>
          <w:p w:rsidR="00D939C3" w:rsidRPr="00DD6CB0" w:rsidRDefault="00D939C3" w:rsidP="009B0DF4">
            <w:pPr>
              <w:widowControl w:val="0"/>
              <w:autoSpaceDE w:val="0"/>
              <w:autoSpaceDN w:val="0"/>
              <w:adjustRightInd w:val="0"/>
              <w:ind w:left="5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D6C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формирование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      </w:r>
            <w:proofErr w:type="gramEnd"/>
          </w:p>
          <w:p w:rsidR="00D939C3" w:rsidRPr="00DD6CB0" w:rsidRDefault="00D939C3" w:rsidP="009B0DF4">
            <w:pPr>
              <w:widowControl w:val="0"/>
              <w:autoSpaceDE w:val="0"/>
              <w:autoSpaceDN w:val="0"/>
              <w:adjustRightInd w:val="0"/>
              <w:ind w:left="5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D6C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      </w:r>
            <w:proofErr w:type="gramEnd"/>
          </w:p>
          <w:p w:rsidR="00D939C3" w:rsidRPr="00DD6CB0" w:rsidRDefault="00D939C3" w:rsidP="009B0DF4">
            <w:pPr>
              <w:widowControl w:val="0"/>
              <w:autoSpaceDE w:val="0"/>
              <w:autoSpaceDN w:val="0"/>
              <w:adjustRightInd w:val="0"/>
              <w:ind w:left="5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6C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• формирование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      </w:r>
          </w:p>
          <w:p w:rsidR="00D939C3" w:rsidRPr="00DD6CB0" w:rsidRDefault="00D939C3" w:rsidP="009B0DF4">
            <w:pPr>
              <w:widowControl w:val="0"/>
              <w:autoSpaceDE w:val="0"/>
              <w:autoSpaceDN w:val="0"/>
              <w:adjustRightInd w:val="0"/>
              <w:ind w:left="5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6C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-целью духовно-нра</w:t>
            </w:r>
            <w:r w:rsidR="004E3A1B" w:rsidRPr="00DD6C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вственного воспитания на уровне</w:t>
            </w:r>
            <w:r w:rsidRPr="00DD6C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основного общего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страны.</w:t>
            </w:r>
          </w:p>
          <w:p w:rsidR="00D939C3" w:rsidRPr="00DD6CB0" w:rsidRDefault="00D939C3" w:rsidP="009B0DF4">
            <w:pPr>
              <w:widowControl w:val="0"/>
              <w:autoSpaceDE w:val="0"/>
              <w:autoSpaceDN w:val="0"/>
              <w:adjustRightInd w:val="0"/>
              <w:ind w:left="55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D6CB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Задачи обучения:</w:t>
            </w:r>
          </w:p>
          <w:p w:rsidR="00D939C3" w:rsidRPr="00DD6CB0" w:rsidRDefault="00D939C3" w:rsidP="009B0DF4">
            <w:pPr>
              <w:widowControl w:val="0"/>
              <w:autoSpaceDE w:val="0"/>
              <w:autoSpaceDN w:val="0"/>
              <w:adjustRightInd w:val="0"/>
              <w:ind w:left="5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6C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-приобретение основ обществоведческих знаний и умений;</w:t>
            </w:r>
          </w:p>
          <w:p w:rsidR="00D939C3" w:rsidRPr="00DD6CB0" w:rsidRDefault="00D939C3" w:rsidP="009B0DF4">
            <w:pPr>
              <w:widowControl w:val="0"/>
              <w:autoSpaceDE w:val="0"/>
              <w:autoSpaceDN w:val="0"/>
              <w:adjustRightInd w:val="0"/>
              <w:ind w:left="5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6C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-содействие  в усвоении на информационном, практическом и эмоциональном уровне идеалов и ценностей демократического общества;</w:t>
            </w:r>
          </w:p>
          <w:p w:rsidR="00D939C3" w:rsidRPr="00DD6CB0" w:rsidRDefault="00D939C3" w:rsidP="009B0DF4">
            <w:pPr>
              <w:widowControl w:val="0"/>
              <w:autoSpaceDE w:val="0"/>
              <w:autoSpaceDN w:val="0"/>
              <w:adjustRightInd w:val="0"/>
              <w:ind w:left="5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6C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-помощь при ориентировании в основных этических и правовых нормах;</w:t>
            </w:r>
          </w:p>
          <w:p w:rsidR="00D939C3" w:rsidRPr="00DD6CB0" w:rsidRDefault="00D939C3" w:rsidP="009B0DF4">
            <w:pPr>
              <w:widowControl w:val="0"/>
              <w:autoSpaceDE w:val="0"/>
              <w:autoSpaceDN w:val="0"/>
              <w:adjustRightInd w:val="0"/>
              <w:ind w:left="5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6C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-овладение обобщенными способами </w:t>
            </w:r>
            <w:proofErr w:type="gramStart"/>
            <w:r w:rsidRPr="00DD6C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мыслительной</w:t>
            </w:r>
            <w:proofErr w:type="gramEnd"/>
            <w:r w:rsidRPr="00DD6C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творческой деятельности;</w:t>
            </w:r>
          </w:p>
          <w:p w:rsidR="00D939C3" w:rsidRPr="00DD6CB0" w:rsidRDefault="00D939C3" w:rsidP="009B0DF4">
            <w:pPr>
              <w:ind w:left="55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D6C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освоение компетенций (учебно-познавательной, коммуникативной, </w:t>
            </w:r>
            <w:r w:rsidRPr="00DD6C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рефлексивной, личностного саморазвития, ценностно-смысловой, информационно-технологической).</w:t>
            </w:r>
          </w:p>
          <w:p w:rsidR="00D939C3" w:rsidRPr="00DD6CB0" w:rsidRDefault="00D939C3" w:rsidP="009B0DF4">
            <w:pPr>
              <w:ind w:left="55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DD6CB0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- формирование основ гражданской идентичности; чувства сопричастности и гордости за свою Родину, уважения к истории и культуре народа;</w:t>
            </w:r>
          </w:p>
          <w:p w:rsidR="00D939C3" w:rsidRPr="00DD6CB0" w:rsidRDefault="00D939C3" w:rsidP="009B0DF4">
            <w:pPr>
              <w:ind w:left="5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6CB0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- воспитание в каждом ученике трудолюбия, уважения к правам и свободам человека, любви к окружающей природе, Родине, семье.</w:t>
            </w:r>
          </w:p>
          <w:p w:rsidR="00D939C3" w:rsidRPr="00DD6CB0" w:rsidRDefault="00D939C3" w:rsidP="009B0DF4">
            <w:pPr>
              <w:ind w:left="55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DD6CB0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- воспитание нравственных качеств личности ребенка;</w:t>
            </w:r>
          </w:p>
          <w:p w:rsidR="00D939C3" w:rsidRPr="00DD6CB0" w:rsidRDefault="00D939C3" w:rsidP="009B0DF4">
            <w:pPr>
              <w:ind w:left="55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DD6CB0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-освоение ребенком основных социальных ролей, моральных и этических норм;</w:t>
            </w:r>
          </w:p>
          <w:p w:rsidR="0076027E" w:rsidRPr="00DD6CB0" w:rsidRDefault="00D939C3" w:rsidP="009B0DF4">
            <w:pPr>
              <w:ind w:left="55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DD6CB0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-приобщение детей к культурным традициям своего народа, общечеловеческим ценностям</w:t>
            </w:r>
            <w:r w:rsidR="004E3A1B" w:rsidRPr="00DD6CB0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  <w:p w:rsidR="0076027E" w:rsidRPr="00DD6CB0" w:rsidRDefault="00D939C3" w:rsidP="009B0DF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каждом из классов затронута о</w:t>
            </w:r>
            <w:r w:rsidR="004E3A1B" w:rsidRPr="00DD6C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дна из ведущих проблем: в 5 классе </w:t>
            </w:r>
            <w:r w:rsidRPr="00DD6C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внимание следует уделять нравственным основам межличностных отношений; в 6 классе</w:t>
            </w:r>
            <w:r w:rsidR="004E3A1B" w:rsidRPr="00DD6C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воспитанию</w:t>
            </w:r>
            <w:r w:rsidRPr="00DD6C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патриотически</w:t>
            </w:r>
            <w:r w:rsidR="004E3A1B" w:rsidRPr="00DD6C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 чувств; в 7 классе - моральным и правовым нормам как регуляторам</w:t>
            </w:r>
            <w:r w:rsidRPr="00DD6C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общественной </w:t>
            </w:r>
            <w:r w:rsidR="004E3A1B" w:rsidRPr="00DD6C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жизни; в 8 -9 классах – изучению</w:t>
            </w:r>
            <w:r w:rsidRPr="00DD6C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экономики, политики, социальных отношений, культуры.</w:t>
            </w:r>
            <w:r w:rsidR="0076027E" w:rsidRPr="00DD6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50482" w:rsidRPr="00DD6CB0" w:rsidRDefault="0076027E" w:rsidP="009B0DF4">
            <w:pPr>
              <w:ind w:firstLine="7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DD6CB0">
              <w:rPr>
                <w:rFonts w:ascii="Times New Roman" w:hAnsi="Times New Roman" w:cs="Times New Roman"/>
                <w:b/>
                <w:sz w:val="24"/>
                <w:szCs w:val="24"/>
              </w:rPr>
              <w:t>Новизна программы</w:t>
            </w: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заключается в том, что  в 6 классе содержание курса возвращает к изученному в предшествующем году, но на более высоком уровне: круг знаний о человеке в обществе расширяется, включается изучение предметной области «Основы духовно-нравственной культуры народов России»  по духовно-нравственному воспитанию</w:t>
            </w:r>
            <w:r w:rsidRPr="00DD6C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</w:p>
          <w:p w:rsidR="004E3A1B" w:rsidRPr="00DD6CB0" w:rsidRDefault="004E3A1B" w:rsidP="00527059">
            <w:pPr>
              <w:ind w:left="55"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6C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Учебный план </w:t>
            </w:r>
            <w:r w:rsidR="00527059" w:rsidRPr="00DD6C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МБОУ "Косолаповская средняя общеобразовательная школа"</w:t>
            </w:r>
            <w:r w:rsidRPr="00DD6C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предусматривает обязательное изучение обществознания на уровне основного общего образования в объеме 1</w:t>
            </w:r>
            <w:r w:rsidR="00527059" w:rsidRPr="00DD6C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74</w:t>
            </w:r>
            <w:r w:rsidRPr="00DD6C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часа, в том числе в 5 классе -34 часа, в 6 классе -3</w:t>
            </w:r>
            <w:r w:rsidR="00527059" w:rsidRPr="00DD6C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Pr="00DD6C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часа, в 7 классе -3</w:t>
            </w:r>
            <w:r w:rsidR="00527059" w:rsidRPr="00DD6C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Pr="00DD6C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часа, в 8 классе -3</w:t>
            </w:r>
            <w:r w:rsidR="00527059" w:rsidRPr="00DD6C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Pr="00DD6C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часа, в 9 классе -34 часа.</w:t>
            </w:r>
          </w:p>
        </w:tc>
      </w:tr>
      <w:tr w:rsidR="00850482" w:rsidRPr="00DD6CB0" w:rsidTr="00FF4322">
        <w:tc>
          <w:tcPr>
            <w:tcW w:w="2722" w:type="dxa"/>
            <w:gridSpan w:val="2"/>
          </w:tcPr>
          <w:p w:rsidR="00850482" w:rsidRPr="00DD6CB0" w:rsidRDefault="004E3A1B" w:rsidP="009B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География</w:t>
            </w:r>
          </w:p>
          <w:p w:rsidR="004E3A1B" w:rsidRPr="00DD6CB0" w:rsidRDefault="004E3A1B" w:rsidP="009B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/>
                <w:sz w:val="24"/>
                <w:szCs w:val="24"/>
              </w:rPr>
              <w:t>5-9 классы</w:t>
            </w:r>
          </w:p>
        </w:tc>
        <w:tc>
          <w:tcPr>
            <w:tcW w:w="8054" w:type="dxa"/>
          </w:tcPr>
          <w:p w:rsidR="00527059" w:rsidRPr="00DD6CB0" w:rsidRDefault="009B5BB9" w:rsidP="00527059">
            <w:pPr>
              <w:pStyle w:val="a5"/>
              <w:spacing w:before="0" w:beforeAutospacing="0" w:after="150" w:afterAutospacing="0"/>
              <w:ind w:firstLine="708"/>
            </w:pPr>
            <w:r w:rsidRPr="00DD6CB0">
              <w:t xml:space="preserve">Программа учебного предмета «География» для уровня основного общего образования разработана на основе Федерального государственного образовательного стандарта основного общего образования (Приказ министерства образования и науки РФ от 17.12.2010 № 1897 в действующей редакции); </w:t>
            </w:r>
            <w:r w:rsidRPr="00DD6CB0">
              <w:rPr>
                <w:iCs/>
              </w:rPr>
              <w:t xml:space="preserve">авторской программы по географии И. И. Бариновой, Т. П. Герасимовой, В. А. </w:t>
            </w:r>
            <w:proofErr w:type="spellStart"/>
            <w:r w:rsidRPr="00DD6CB0">
              <w:rPr>
                <w:iCs/>
              </w:rPr>
              <w:t>Коринской</w:t>
            </w:r>
            <w:proofErr w:type="spellEnd"/>
            <w:r w:rsidRPr="00DD6CB0">
              <w:rPr>
                <w:iCs/>
              </w:rPr>
              <w:t xml:space="preserve">, В. П. Дронова и др.; </w:t>
            </w:r>
            <w:r w:rsidRPr="00DD6CB0">
              <w:t xml:space="preserve">основной образовательной программы основного общего образования </w:t>
            </w:r>
            <w:r w:rsidR="00527059" w:rsidRPr="00DD6CB0">
              <w:t>МБОУ "Косолаповская средняя общеобразовательная школа"</w:t>
            </w:r>
          </w:p>
          <w:p w:rsidR="009B5BB9" w:rsidRPr="00DD6CB0" w:rsidRDefault="009B5BB9" w:rsidP="009B0DF4">
            <w:pPr>
              <w:pStyle w:val="a5"/>
              <w:spacing w:before="0" w:beforeAutospacing="0" w:after="150" w:afterAutospacing="0"/>
              <w:ind w:firstLine="708"/>
            </w:pPr>
            <w:r w:rsidRPr="00DD6CB0">
              <w:t xml:space="preserve">Данная программа реализуется по </w:t>
            </w:r>
            <w:r w:rsidRPr="00DD6CB0">
              <w:rPr>
                <w:bCs/>
                <w:iCs/>
              </w:rPr>
              <w:t xml:space="preserve">УМК </w:t>
            </w:r>
            <w:r w:rsidRPr="00DD6CB0">
              <w:rPr>
                <w:iCs/>
              </w:rPr>
              <w:t>«</w:t>
            </w:r>
            <w:r w:rsidRPr="00DD6CB0">
              <w:rPr>
                <w:bCs/>
                <w:iCs/>
              </w:rPr>
              <w:t>География</w:t>
            </w:r>
            <w:r w:rsidRPr="00DD6CB0">
              <w:rPr>
                <w:iCs/>
              </w:rPr>
              <w:t xml:space="preserve">. </w:t>
            </w:r>
            <w:r w:rsidRPr="00DD6CB0">
              <w:rPr>
                <w:bCs/>
                <w:iCs/>
              </w:rPr>
              <w:t>5</w:t>
            </w:r>
            <w:r w:rsidRPr="00DD6CB0">
              <w:rPr>
                <w:iCs/>
              </w:rPr>
              <w:t>–</w:t>
            </w:r>
            <w:r w:rsidRPr="00DD6CB0">
              <w:rPr>
                <w:bCs/>
                <w:iCs/>
              </w:rPr>
              <w:t>9 классы</w:t>
            </w:r>
            <w:r w:rsidRPr="00DD6CB0">
              <w:rPr>
                <w:iCs/>
              </w:rPr>
              <w:t xml:space="preserve">» под ред. </w:t>
            </w:r>
            <w:r w:rsidRPr="00DD6CB0">
              <w:rPr>
                <w:bCs/>
                <w:iCs/>
              </w:rPr>
              <w:t>В</w:t>
            </w:r>
            <w:r w:rsidRPr="00DD6CB0">
              <w:rPr>
                <w:iCs/>
              </w:rPr>
              <w:t xml:space="preserve">. </w:t>
            </w:r>
            <w:r w:rsidRPr="00DD6CB0">
              <w:rPr>
                <w:bCs/>
                <w:iCs/>
              </w:rPr>
              <w:t>П</w:t>
            </w:r>
            <w:r w:rsidRPr="00DD6CB0">
              <w:rPr>
                <w:iCs/>
              </w:rPr>
              <w:t xml:space="preserve">. </w:t>
            </w:r>
            <w:r w:rsidR="00C356B4" w:rsidRPr="00DD6CB0">
              <w:rPr>
                <w:bCs/>
                <w:iCs/>
              </w:rPr>
              <w:t>Дронова – М.: Дрофа</w:t>
            </w:r>
            <w:r w:rsidRPr="00DD6CB0">
              <w:rPr>
                <w:bCs/>
                <w:iCs/>
              </w:rPr>
              <w:t>, 2013.</w:t>
            </w:r>
          </w:p>
          <w:p w:rsidR="009B5BB9" w:rsidRPr="00DD6CB0" w:rsidRDefault="009B5BB9" w:rsidP="009B0D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В соответствии с баз</w:t>
            </w:r>
            <w:r w:rsidR="00C356B4"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исным учебным </w:t>
            </w: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планом</w:t>
            </w:r>
            <w:r w:rsidR="00C356B4"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курсу географии на уровне</w:t>
            </w: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образования предшествует курс «Окружающий мир», включающий определенные географические сведения. По отношению к курсу географии данный курс является пропедевтическим.</w:t>
            </w:r>
            <w:r w:rsidR="00C356B4"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      </w:r>
          </w:p>
          <w:p w:rsidR="009B5BB9" w:rsidRPr="00DD6CB0" w:rsidRDefault="009B5BB9" w:rsidP="009B0DF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Задачами </w:t>
            </w:r>
            <w:r w:rsidRPr="00DD6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реализации </w:t>
            </w: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программы учебного предмета являются:</w:t>
            </w:r>
          </w:p>
          <w:p w:rsidR="009B5BB9" w:rsidRPr="00DD6CB0" w:rsidRDefault="009B5BB9" w:rsidP="009B0DF4">
            <w:pPr>
              <w:widowControl w:val="0"/>
              <w:numPr>
                <w:ilvl w:val="1"/>
                <w:numId w:val="26"/>
              </w:numPr>
              <w:tabs>
                <w:tab w:val="left" w:pos="426"/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обеспечение в процессе изучения предмета условий для достижения планируемых результатов освоения основной образовательной </w:t>
            </w:r>
            <w:r w:rsidRPr="00DD6CB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программы основного общего образования всеми обучающимися, в том числе обучающимися с ограниченными возможностями здоровья и инвалидами;</w:t>
            </w:r>
          </w:p>
          <w:p w:rsidR="009B5BB9" w:rsidRPr="00DD6CB0" w:rsidRDefault="009B5BB9" w:rsidP="009B0DF4">
            <w:pPr>
              <w:widowControl w:val="0"/>
              <w:numPr>
                <w:ilvl w:val="1"/>
                <w:numId w:val="26"/>
              </w:numPr>
              <w:tabs>
                <w:tab w:val="left" w:pos="426"/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создание в процессе изучения предмета условий </w:t>
            </w:r>
            <w:proofErr w:type="gramStart"/>
            <w:r w:rsidRPr="00DD6CB0">
              <w:rPr>
                <w:rFonts w:ascii="Times New Roman" w:hAnsi="Times New Roman" w:cs="Times New Roman"/>
                <w:iCs/>
                <w:sz w:val="24"/>
                <w:szCs w:val="24"/>
              </w:rPr>
              <w:t>для</w:t>
            </w:r>
            <w:proofErr w:type="gramEnd"/>
            <w:r w:rsidRPr="00DD6C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</w:p>
          <w:p w:rsidR="00C356B4" w:rsidRPr="00DD6CB0" w:rsidRDefault="009B5BB9" w:rsidP="009B0DF4">
            <w:pPr>
              <w:pStyle w:val="a8"/>
              <w:widowControl w:val="0"/>
              <w:numPr>
                <w:ilvl w:val="0"/>
                <w:numId w:val="27"/>
              </w:num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развития личности, способностей, удовлетворения познавательных интересов, самореализации обучающихся, в том числе одаренных;</w:t>
            </w:r>
          </w:p>
          <w:p w:rsidR="00C356B4" w:rsidRPr="00DD6CB0" w:rsidRDefault="009B5BB9" w:rsidP="009B0DF4">
            <w:pPr>
              <w:pStyle w:val="a8"/>
              <w:widowControl w:val="0"/>
              <w:numPr>
                <w:ilvl w:val="0"/>
                <w:numId w:val="27"/>
              </w:num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формирования ценностей обучающихся, основ их гражданской идентичности и социально-профессиональных ориентаций;</w:t>
            </w:r>
          </w:p>
          <w:p w:rsidR="00C356B4" w:rsidRPr="00DD6CB0" w:rsidRDefault="009B5BB9" w:rsidP="009B0DF4">
            <w:pPr>
              <w:pStyle w:val="a8"/>
              <w:widowControl w:val="0"/>
              <w:numPr>
                <w:ilvl w:val="0"/>
                <w:numId w:val="27"/>
              </w:num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формирования у </w:t>
            </w:r>
            <w:proofErr w:type="gramStart"/>
            <w:r w:rsidRPr="00DD6CB0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обучающихся</w:t>
            </w:r>
            <w:proofErr w:type="gramEnd"/>
            <w:r w:rsidRPr="00DD6C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опыта самостоятельной учебной деятельности;</w:t>
            </w:r>
          </w:p>
          <w:p w:rsidR="009B5BB9" w:rsidRPr="00DD6CB0" w:rsidRDefault="009B5BB9" w:rsidP="009B0DF4">
            <w:pPr>
              <w:pStyle w:val="a8"/>
              <w:widowControl w:val="0"/>
              <w:numPr>
                <w:ilvl w:val="0"/>
                <w:numId w:val="27"/>
              </w:num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формирования у обучающихся навыков здорового и безопасного для человека и окружающей его среды образа жизни;</w:t>
            </w:r>
          </w:p>
          <w:p w:rsidR="009B5BB9" w:rsidRPr="00DD6CB0" w:rsidRDefault="009B5BB9" w:rsidP="009B0DF4">
            <w:pPr>
              <w:widowControl w:val="0"/>
              <w:numPr>
                <w:ilvl w:val="1"/>
                <w:numId w:val="26"/>
              </w:numPr>
              <w:tabs>
                <w:tab w:val="left" w:pos="426"/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iCs/>
                <w:sz w:val="24"/>
                <w:szCs w:val="24"/>
              </w:rPr>
              <w:t>знакомство учащихся с методами научного познания и методами исследования объектов и явлений, 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</w:t>
            </w: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человека;</w:t>
            </w:r>
          </w:p>
          <w:p w:rsidR="009B5BB9" w:rsidRPr="00DD6CB0" w:rsidRDefault="009B5BB9" w:rsidP="009B0DF4">
            <w:pPr>
              <w:widowControl w:val="0"/>
              <w:numPr>
                <w:ilvl w:val="1"/>
                <w:numId w:val="26"/>
              </w:numPr>
              <w:tabs>
                <w:tab w:val="left" w:pos="426"/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формирование компетентностей в области практического использования информационно-коммуникационных технологий, развитие информационной культуры и алгоритмического мышления, реализация инженерного образования на уровне основного общего образования.</w:t>
            </w:r>
          </w:p>
          <w:p w:rsidR="009B5BB9" w:rsidRPr="00DD6CB0" w:rsidRDefault="00C356B4" w:rsidP="009B0DF4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       </w:t>
            </w:r>
            <w:r w:rsidR="009B5BB9" w:rsidRPr="00DD6CB0">
              <w:rPr>
                <w:rFonts w:ascii="Times New Roman" w:eastAsia="Cambria" w:hAnsi="Times New Roman" w:cs="Times New Roman"/>
                <w:sz w:val="24"/>
                <w:szCs w:val="24"/>
              </w:rPr>
              <w:t>Географическое образование в основной школе должно обеспечить формирование картографической грамотности, навыков применения географических знаний в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жизнедеятельности. Это позволяет реализовать заложенную в образовательных стандартах метапредметную направленность в обучении географии.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наблюдения, оценивать и анализировать полученные результаты, сопоставлять их с объективными реалиями жизни.</w:t>
            </w:r>
          </w:p>
          <w:p w:rsidR="009B5BB9" w:rsidRPr="00DD6CB0" w:rsidRDefault="00C356B4" w:rsidP="009B0DF4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       </w:t>
            </w:r>
            <w:r w:rsidR="009B5BB9" w:rsidRPr="00DD6CB0">
              <w:rPr>
                <w:rFonts w:ascii="Times New Roman" w:eastAsia="Cambria" w:hAnsi="Times New Roman" w:cs="Times New Roman"/>
                <w:sz w:val="24"/>
                <w:szCs w:val="24"/>
              </w:rPr>
              <w:t>География синтезирует элементы общественно-научного и естественно - научного знания, поэтому содержание учебного предмета «География» насыщенно экологическими, этнографическими, социальными, экономическими аспектами, необходимыми для развития представлений о взаимосвязи естественных и общественных дисциплин, природы и общества в целом.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 Содержание учебного предмета «География» включает темы, посвященные актуальной геополитической ситуации страны, в том числе воссоединение России и Крыма.</w:t>
            </w:r>
          </w:p>
          <w:p w:rsidR="009B5BB9" w:rsidRPr="00DD6CB0" w:rsidRDefault="00C356B4" w:rsidP="009B0DF4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bookmarkStart w:id="1" w:name="h.3x8tuzt"/>
            <w:bookmarkEnd w:id="1"/>
            <w:r w:rsidRPr="00DD6CB0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 w:rsidR="009B5BB9" w:rsidRPr="00DD6CB0">
              <w:rPr>
                <w:rFonts w:ascii="Times New Roman" w:eastAsia="Cambria" w:hAnsi="Times New Roman" w:cs="Times New Roman"/>
                <w:sz w:val="24"/>
                <w:szCs w:val="24"/>
              </w:rPr>
              <w:t>Учебный предмет «География»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</w:t>
            </w:r>
            <w:proofErr w:type="gramEnd"/>
          </w:p>
          <w:p w:rsidR="00850482" w:rsidRPr="00DD6CB0" w:rsidRDefault="00C356B4" w:rsidP="0052705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D6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Учебный план </w:t>
            </w:r>
            <w:r w:rsidR="00527059" w:rsidRPr="00DD6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"Косолаповская средняя общеобразовательная </w:t>
            </w:r>
            <w:r w:rsidR="00527059" w:rsidRPr="00DD6C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школа"</w:t>
            </w:r>
            <w:r w:rsidRPr="00DD6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предусматривает обязательное изучение географии на уровне основного общего образования в объёме 27</w:t>
            </w:r>
            <w:r w:rsidR="00527059" w:rsidRPr="00DD6CB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DD6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часа, </w:t>
            </w: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из них по 3</w:t>
            </w:r>
            <w:r w:rsidR="00527059" w:rsidRPr="00DD6C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ч (1 ч в неделю) в 5 и 6 классах и по </w:t>
            </w:r>
            <w:r w:rsidR="00527059" w:rsidRPr="00DD6CB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ч (2 ч в неделю) в 7, 8</w:t>
            </w:r>
            <w:r w:rsidR="00527059"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27059"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68 часов в </w:t>
            </w: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9 классах</w:t>
            </w:r>
            <w:r w:rsidRPr="00DD6CB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</w:tr>
      <w:tr w:rsidR="00850482" w:rsidRPr="00DD6CB0" w:rsidTr="00FF4322">
        <w:tc>
          <w:tcPr>
            <w:tcW w:w="2722" w:type="dxa"/>
            <w:gridSpan w:val="2"/>
          </w:tcPr>
          <w:p w:rsidR="00850482" w:rsidRPr="00DD6CB0" w:rsidRDefault="0076027E" w:rsidP="009B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Физика </w:t>
            </w:r>
          </w:p>
          <w:p w:rsidR="00EC65BF" w:rsidRPr="00DD6CB0" w:rsidRDefault="00EC65BF" w:rsidP="009B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/>
                <w:sz w:val="24"/>
                <w:szCs w:val="24"/>
              </w:rPr>
              <w:t>7-9 классы</w:t>
            </w:r>
          </w:p>
          <w:p w:rsidR="0076027E" w:rsidRPr="00DD6CB0" w:rsidRDefault="0076027E" w:rsidP="009B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4" w:type="dxa"/>
          </w:tcPr>
          <w:p w:rsidR="00F673A8" w:rsidRPr="00DD6CB0" w:rsidRDefault="0076027E" w:rsidP="00F673A8">
            <w:pPr>
              <w:pStyle w:val="a5"/>
              <w:spacing w:before="0" w:beforeAutospacing="0" w:after="150" w:afterAutospacing="0"/>
              <w:ind w:firstLine="708"/>
            </w:pPr>
            <w:proofErr w:type="gramStart"/>
            <w:r w:rsidRPr="00DD6CB0">
              <w:t xml:space="preserve">Рабочая программа учебного предмета «Физика» основного общего образования составлена в соответствии с требованиями </w:t>
            </w:r>
            <w:r w:rsidRPr="00DD6CB0">
              <w:rPr>
                <w:iCs/>
              </w:rPr>
              <w:t xml:space="preserve">Федерального государственного образовательного стандарта основного общего образования (приказ Министерства образования и науки РФ от 17 декабря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DD6CB0">
                <w:rPr>
                  <w:iCs/>
                </w:rPr>
                <w:t>2010 г</w:t>
              </w:r>
            </w:smartTag>
            <w:r w:rsidRPr="00DD6CB0">
              <w:rPr>
                <w:iCs/>
              </w:rPr>
              <w:t xml:space="preserve">. № 1897 в действующей редакции), </w:t>
            </w:r>
            <w:r w:rsidRPr="00DD6CB0">
              <w:t xml:space="preserve">на основе </w:t>
            </w:r>
            <w:r w:rsidRPr="00DD6CB0">
              <w:rPr>
                <w:iCs/>
              </w:rPr>
              <w:t xml:space="preserve">авторской программы </w:t>
            </w:r>
            <w:r w:rsidRPr="00DD6CB0">
              <w:t xml:space="preserve">учебного предмета «Физика»  А.В. </w:t>
            </w:r>
            <w:proofErr w:type="spellStart"/>
            <w:r w:rsidRPr="00DD6CB0">
              <w:t>Перышкин</w:t>
            </w:r>
            <w:proofErr w:type="spellEnd"/>
            <w:r w:rsidRPr="00DD6CB0">
              <w:t xml:space="preserve">, Н.В. </w:t>
            </w:r>
            <w:proofErr w:type="spellStart"/>
            <w:r w:rsidRPr="00DD6CB0">
              <w:t>Филонович</w:t>
            </w:r>
            <w:proofErr w:type="spellEnd"/>
            <w:r w:rsidRPr="00DD6CB0">
              <w:t xml:space="preserve">, Е.М. </w:t>
            </w:r>
            <w:proofErr w:type="spellStart"/>
            <w:r w:rsidRPr="00DD6CB0">
              <w:t>Гутник</w:t>
            </w:r>
            <w:proofErr w:type="spellEnd"/>
            <w:r w:rsidRPr="00DD6CB0">
              <w:t xml:space="preserve"> (Рабочие программы.</w:t>
            </w:r>
            <w:proofErr w:type="gramEnd"/>
            <w:r w:rsidRPr="00DD6CB0">
              <w:t xml:space="preserve"> Физика. 7-9 классы: учебно-методическое пособие/сост. Е.Н. Тихонова. – 2-е изд., стереотип. – </w:t>
            </w:r>
            <w:proofErr w:type="gramStart"/>
            <w:r w:rsidRPr="00DD6CB0">
              <w:t xml:space="preserve">М.: Дрофа, 2013); основной образовательной программы основного общего образования </w:t>
            </w:r>
            <w:r w:rsidR="00F673A8" w:rsidRPr="00DD6CB0">
              <w:t>МБОУ "Косолаповская средняя общеобразовательная школа"</w:t>
            </w:r>
            <w:proofErr w:type="gramEnd"/>
          </w:p>
          <w:p w:rsidR="0076027E" w:rsidRPr="00DD6CB0" w:rsidRDefault="0076027E" w:rsidP="009B0DF4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изучения учебного предмета.</w:t>
            </w:r>
          </w:p>
          <w:p w:rsidR="0076027E" w:rsidRPr="00DD6CB0" w:rsidRDefault="0076027E" w:rsidP="009B0DF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Изучение физики в основной школе направлено на достижение следующих целей:</w:t>
            </w: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обучающимися результатов изучения учебного предмета «Физика» в соответствии с требованиями, утвержденными Федеральным государственным образовательным стандарт</w:t>
            </w: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ом основного общего образования.</w:t>
            </w:r>
          </w:p>
          <w:p w:rsidR="0076027E" w:rsidRPr="00DD6CB0" w:rsidRDefault="0076027E" w:rsidP="009B0DF4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DD6CB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Достижение этих целей обеспечивается решением следующих </w:t>
            </w:r>
            <w:r w:rsidRPr="00DD6C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задач:</w:t>
            </w:r>
          </w:p>
          <w:p w:rsidR="0076027E" w:rsidRPr="00DD6CB0" w:rsidRDefault="0076027E" w:rsidP="009B0DF4">
            <w:pPr>
              <w:pStyle w:val="a6"/>
              <w:widowControl w:val="0"/>
              <w:numPr>
                <w:ilvl w:val="0"/>
                <w:numId w:val="43"/>
              </w:num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CB0">
              <w:rPr>
                <w:rFonts w:ascii="Times New Roman" w:hAnsi="Times New Roman"/>
                <w:sz w:val="24"/>
                <w:szCs w:val="24"/>
              </w:rPr>
              <w:t>обеспечение в процессе изучения предмета условий для достижения планируемых результатов освоения основной образовательной программы основного общего образования всеми обучающимися, в том числе обучающимися с ограниченными возможностями здоровья и инвалидами;</w:t>
            </w:r>
          </w:p>
          <w:p w:rsidR="0076027E" w:rsidRPr="00DD6CB0" w:rsidRDefault="0076027E" w:rsidP="009B0DF4">
            <w:pPr>
              <w:pStyle w:val="a6"/>
              <w:widowControl w:val="0"/>
              <w:numPr>
                <w:ilvl w:val="0"/>
                <w:numId w:val="43"/>
              </w:num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CB0">
              <w:rPr>
                <w:rFonts w:ascii="Times New Roman" w:hAnsi="Times New Roman"/>
                <w:sz w:val="24"/>
                <w:szCs w:val="24"/>
              </w:rPr>
              <w:t xml:space="preserve">создание в процессе изучения предмета условий </w:t>
            </w:r>
            <w:proofErr w:type="gramStart"/>
            <w:r w:rsidRPr="00DD6CB0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DD6CB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6027E" w:rsidRPr="00DD6CB0" w:rsidRDefault="0076027E" w:rsidP="009B0DF4">
            <w:pPr>
              <w:pStyle w:val="a6"/>
              <w:widowControl w:val="0"/>
              <w:numPr>
                <w:ilvl w:val="0"/>
                <w:numId w:val="43"/>
              </w:num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CB0">
              <w:rPr>
                <w:rFonts w:ascii="Times New Roman" w:hAnsi="Times New Roman"/>
                <w:sz w:val="24"/>
                <w:szCs w:val="24"/>
              </w:rPr>
              <w:t>развития личности, способностей, удовлетворения познавательных интересов, самореализации обучающихся, в том числе одаренных;</w:t>
            </w:r>
          </w:p>
          <w:p w:rsidR="0076027E" w:rsidRPr="00DD6CB0" w:rsidRDefault="0076027E" w:rsidP="009B0DF4">
            <w:pPr>
              <w:pStyle w:val="a6"/>
              <w:widowControl w:val="0"/>
              <w:numPr>
                <w:ilvl w:val="0"/>
                <w:numId w:val="43"/>
              </w:num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CB0">
              <w:rPr>
                <w:rFonts w:ascii="Times New Roman" w:hAnsi="Times New Roman"/>
                <w:sz w:val="24"/>
                <w:szCs w:val="24"/>
              </w:rPr>
              <w:t>формирования ценностей обучающихся, основ их гражданской идентичности и социально-профессиональных ориентаций;</w:t>
            </w:r>
          </w:p>
          <w:p w:rsidR="0076027E" w:rsidRPr="00DD6CB0" w:rsidRDefault="0076027E" w:rsidP="009B0DF4">
            <w:pPr>
              <w:pStyle w:val="a6"/>
              <w:widowControl w:val="0"/>
              <w:numPr>
                <w:ilvl w:val="0"/>
                <w:numId w:val="43"/>
              </w:num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CB0">
              <w:rPr>
                <w:rFonts w:ascii="Times New Roman" w:hAnsi="Times New Roman"/>
                <w:sz w:val="24"/>
                <w:szCs w:val="24"/>
              </w:rPr>
              <w:t xml:space="preserve">формирования у </w:t>
            </w:r>
            <w:proofErr w:type="gramStart"/>
            <w:r w:rsidRPr="00DD6CB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D6CB0">
              <w:rPr>
                <w:rFonts w:ascii="Times New Roman" w:hAnsi="Times New Roman"/>
                <w:sz w:val="24"/>
                <w:szCs w:val="24"/>
              </w:rPr>
              <w:t xml:space="preserve"> опыта самостоятельной учебной деятельности;</w:t>
            </w:r>
          </w:p>
          <w:p w:rsidR="0076027E" w:rsidRPr="00DD6CB0" w:rsidRDefault="0076027E" w:rsidP="009B0DF4">
            <w:pPr>
              <w:pStyle w:val="a6"/>
              <w:widowControl w:val="0"/>
              <w:numPr>
                <w:ilvl w:val="0"/>
                <w:numId w:val="43"/>
              </w:numPr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CB0">
              <w:rPr>
                <w:rFonts w:ascii="Times New Roman" w:hAnsi="Times New Roman"/>
                <w:sz w:val="24"/>
                <w:szCs w:val="24"/>
              </w:rPr>
              <w:t>формирование компетентностей в области практического использования информационно-коммуникационных технологий, реализация инженерного образования на уровне основного общего образования;</w:t>
            </w:r>
          </w:p>
          <w:p w:rsidR="0076027E" w:rsidRPr="00DD6CB0" w:rsidRDefault="0076027E" w:rsidP="009B0DF4">
            <w:pPr>
              <w:pStyle w:val="a8"/>
              <w:widowControl w:val="0"/>
              <w:numPr>
                <w:ilvl w:val="0"/>
                <w:numId w:val="43"/>
              </w:num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sub_21513"/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      </w:r>
          </w:p>
          <w:bookmarkEnd w:id="2"/>
          <w:p w:rsidR="0076027E" w:rsidRPr="00DD6CB0" w:rsidRDefault="0076027E" w:rsidP="009B0DF4">
            <w:pPr>
              <w:pStyle w:val="a8"/>
              <w:widowControl w:val="0"/>
              <w:numPr>
                <w:ilvl w:val="0"/>
                <w:numId w:val="43"/>
              </w:num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</w:t>
            </w: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языком физики;</w:t>
            </w:r>
          </w:p>
          <w:p w:rsidR="009B0DF4" w:rsidRPr="00DD6CB0" w:rsidRDefault="0076027E" w:rsidP="009B0DF4">
            <w:pPr>
              <w:pStyle w:val="a8"/>
              <w:widowControl w:val="0"/>
              <w:numPr>
                <w:ilvl w:val="0"/>
                <w:numId w:val="43"/>
              </w:num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sub_21514"/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      </w:r>
            <w:bookmarkStart w:id="4" w:name="sub_21516"/>
            <w:bookmarkEnd w:id="3"/>
          </w:p>
          <w:p w:rsidR="00850482" w:rsidRPr="00DD6CB0" w:rsidRDefault="0076027E" w:rsidP="009B0DF4">
            <w:pPr>
              <w:pStyle w:val="a8"/>
              <w:widowControl w:val="0"/>
              <w:numPr>
                <w:ilvl w:val="0"/>
                <w:numId w:val="43"/>
              </w:num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</w:t>
            </w: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ающую среду и организм человека.</w:t>
            </w:r>
            <w:bookmarkEnd w:id="4"/>
          </w:p>
          <w:p w:rsidR="00EC65BF" w:rsidRPr="00DD6CB0" w:rsidRDefault="00EC65BF" w:rsidP="009B0DF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конкретизирует содержание предметных тем, дает примерное распределение учебных часов по разделам курса и рекомендуемую последовательность изучения разделов физики с учетом межпредметных и внутрипредметных связей, логики учебного процесса, возрастных особенностей учащихся, определяет минимальный набор опытов, демонстрируемых учителем в классе, лабораторных работ, выполняемых учащимися. Программа позволяет сформировать у учащихся основной школы достаточно широкое представление о физической картине мира.</w:t>
            </w:r>
          </w:p>
          <w:p w:rsidR="00EC65BF" w:rsidRPr="00DD6CB0" w:rsidRDefault="00EC65BF" w:rsidP="00F673A8">
            <w:pPr>
              <w:pStyle w:val="a6"/>
              <w:widowControl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CB0">
              <w:rPr>
                <w:rFonts w:ascii="Times New Roman" w:hAnsi="Times New Roman"/>
                <w:sz w:val="24"/>
                <w:szCs w:val="24"/>
              </w:rPr>
              <w:t xml:space="preserve">В учебном плане </w:t>
            </w:r>
            <w:r w:rsidR="00F673A8" w:rsidRPr="00DD6CB0">
              <w:rPr>
                <w:rFonts w:ascii="Times New Roman" w:hAnsi="Times New Roman"/>
                <w:sz w:val="24"/>
                <w:szCs w:val="24"/>
              </w:rPr>
              <w:t>МБОУ "Косолаповская средняя общеобразовательная школа"</w:t>
            </w:r>
            <w:r w:rsidRPr="00DD6CB0">
              <w:rPr>
                <w:rFonts w:ascii="Times New Roman" w:hAnsi="Times New Roman"/>
                <w:sz w:val="24"/>
                <w:szCs w:val="24"/>
              </w:rPr>
              <w:t xml:space="preserve"> на освоение учебного предмета «Физика» на уровне основного общего образования отводится 2</w:t>
            </w:r>
            <w:r w:rsidR="00F673A8" w:rsidRPr="00DD6CB0">
              <w:rPr>
                <w:rFonts w:ascii="Times New Roman" w:hAnsi="Times New Roman"/>
                <w:sz w:val="24"/>
                <w:szCs w:val="24"/>
              </w:rPr>
              <w:t>42</w:t>
            </w:r>
            <w:r w:rsidRPr="00DD6CB0">
              <w:rPr>
                <w:rFonts w:ascii="Times New Roman" w:hAnsi="Times New Roman"/>
                <w:sz w:val="24"/>
                <w:szCs w:val="24"/>
              </w:rPr>
              <w:t xml:space="preserve"> часов из расчета: </w:t>
            </w:r>
            <w:r w:rsidR="00F673A8" w:rsidRPr="00DD6CB0">
              <w:rPr>
                <w:rFonts w:ascii="Times New Roman" w:hAnsi="Times New Roman"/>
                <w:sz w:val="24"/>
                <w:szCs w:val="24"/>
              </w:rPr>
              <w:t>70</w:t>
            </w:r>
            <w:r w:rsidRPr="00DD6CB0">
              <w:rPr>
                <w:rFonts w:ascii="Times New Roman" w:hAnsi="Times New Roman"/>
                <w:sz w:val="24"/>
                <w:szCs w:val="24"/>
              </w:rPr>
              <w:t xml:space="preserve"> часов – 7 класс (2 часа в неделю), </w:t>
            </w:r>
            <w:r w:rsidR="00F673A8" w:rsidRPr="00DD6CB0">
              <w:rPr>
                <w:rFonts w:ascii="Times New Roman" w:hAnsi="Times New Roman"/>
                <w:sz w:val="24"/>
                <w:szCs w:val="24"/>
              </w:rPr>
              <w:t>70</w:t>
            </w:r>
            <w:r w:rsidRPr="00DD6CB0">
              <w:rPr>
                <w:rFonts w:ascii="Times New Roman" w:hAnsi="Times New Roman"/>
                <w:sz w:val="24"/>
                <w:szCs w:val="24"/>
              </w:rPr>
              <w:t>часов – 8 класс (2 часа в неделю), 102 часа – 9 класс (3 часа в неделю).</w:t>
            </w:r>
          </w:p>
        </w:tc>
      </w:tr>
      <w:tr w:rsidR="00850482" w:rsidRPr="00DD6CB0" w:rsidTr="00FF4322">
        <w:tc>
          <w:tcPr>
            <w:tcW w:w="2722" w:type="dxa"/>
            <w:gridSpan w:val="2"/>
          </w:tcPr>
          <w:p w:rsidR="00850482" w:rsidRPr="00DD6CB0" w:rsidRDefault="00EC65BF" w:rsidP="009B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Химия </w:t>
            </w:r>
          </w:p>
          <w:p w:rsidR="00EC65BF" w:rsidRPr="00DD6CB0" w:rsidRDefault="00EC65BF" w:rsidP="009B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/>
                <w:sz w:val="24"/>
                <w:szCs w:val="24"/>
              </w:rPr>
              <w:t>8-9 классы</w:t>
            </w:r>
          </w:p>
        </w:tc>
        <w:tc>
          <w:tcPr>
            <w:tcW w:w="8054" w:type="dxa"/>
          </w:tcPr>
          <w:p w:rsidR="00EC65BF" w:rsidRPr="00DD6CB0" w:rsidRDefault="00EC65BF" w:rsidP="009B0DF4">
            <w:pPr>
              <w:widowControl w:val="0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Рабочая программа учебного предмета «Химия» основного общего образования составлена в соответствии с требованиями </w:t>
            </w:r>
            <w:r w:rsidRPr="00DD6C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Федерального государственного образовательного стандарта основного общего образования (приказ Министерства образования и науки РФ от 17 декабря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DD6CB0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2010 г</w:t>
              </w:r>
            </w:smartTag>
            <w:r w:rsidRPr="00DD6C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№ 1897 в действующей редакции); </w:t>
            </w:r>
            <w:proofErr w:type="gramStart"/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основе </w:t>
            </w:r>
            <w:r w:rsidRPr="00DD6CB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авторской программы </w:t>
            </w:r>
            <w:r w:rsidRPr="00DD6CB0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О.С. Габриеляна, соответствующей федеральному  государственному образовательному стандарту основного  общего образования и допущенная Министерством образования и науки Российской Федерации (О.С.Габриелян.</w:t>
            </w:r>
            <w:proofErr w:type="gramEnd"/>
            <w:r w:rsidR="00945627" w:rsidRPr="00DD6CB0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CB0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Программа курса химии для 8-9 классов общеобразовательных учреждений / </w:t>
            </w:r>
            <w:r w:rsidR="005F55EE"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Рудзитис  и др. Химия 8,9 </w:t>
            </w:r>
            <w:proofErr w:type="spellStart"/>
            <w:r w:rsidR="005F55EE" w:rsidRPr="00DD6C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F55EE" w:rsidRPr="00DD6CB0">
              <w:rPr>
                <w:rFonts w:ascii="Times New Roman" w:hAnsi="Times New Roman" w:cs="Times New Roman"/>
                <w:sz w:val="24"/>
                <w:szCs w:val="24"/>
              </w:rPr>
              <w:t>., - М: Просвещение</w:t>
            </w:r>
            <w:r w:rsidR="005F55EE" w:rsidRPr="00DD6CB0">
              <w:rPr>
                <w:rFonts w:ascii="Calibri" w:hAnsi="Calibri"/>
                <w:sz w:val="20"/>
                <w:szCs w:val="20"/>
              </w:rPr>
              <w:t>, 2018</w:t>
            </w:r>
            <w:r w:rsidRPr="00DD6CB0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. –</w:t>
            </w: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образовательной программы основного общего образования </w:t>
            </w:r>
            <w:r w:rsidR="00C83D5F" w:rsidRPr="00DD6CB0">
              <w:rPr>
                <w:rFonts w:ascii="Times New Roman" w:hAnsi="Times New Roman" w:cs="Times New Roman"/>
                <w:sz w:val="24"/>
                <w:szCs w:val="24"/>
              </w:rPr>
              <w:t>МБОУ "Косолаповская средняя общеобразовательная школа"</w:t>
            </w:r>
          </w:p>
          <w:p w:rsidR="00C83D5F" w:rsidRPr="00DD6CB0" w:rsidRDefault="00C83D5F" w:rsidP="009B0DF4">
            <w:pPr>
              <w:widowControl w:val="0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C65BF" w:rsidRPr="00DD6CB0" w:rsidRDefault="00EC65BF" w:rsidP="009B0DF4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Цели реализации </w:t>
            </w: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программы: достижение обучающимися результатов изучения учебного предмета «Химия» в соответствии с требованиями, утвержденными Федеральным государственным образовательным стандартом основного общего образования.</w:t>
            </w:r>
          </w:p>
          <w:p w:rsidR="00EC65BF" w:rsidRPr="00DD6CB0" w:rsidRDefault="00EC65BF" w:rsidP="009B0DF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Задачами </w:t>
            </w:r>
            <w:r w:rsidRPr="00DD6CB0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</w:t>
            </w:r>
            <w:r w:rsidRPr="00DD6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программы учебного предмета являются:</w:t>
            </w:r>
          </w:p>
          <w:p w:rsidR="00EC65BF" w:rsidRPr="00DD6CB0" w:rsidRDefault="00EC65BF" w:rsidP="009B0DF4">
            <w:pPr>
              <w:numPr>
                <w:ilvl w:val="0"/>
                <w:numId w:val="3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      </w:r>
          </w:p>
          <w:p w:rsidR="00EC65BF" w:rsidRPr="00DD6CB0" w:rsidRDefault="00EC65BF" w:rsidP="009B0DF4">
            <w:pPr>
              <w:numPr>
                <w:ilvl w:val="0"/>
                <w:numId w:val="3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осознание объективной значимости основ химической науки как области современного естествознания, химических превращений </w:t>
            </w: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      </w:r>
          </w:p>
          <w:p w:rsidR="00EC65BF" w:rsidRPr="00DD6CB0" w:rsidRDefault="00EC65BF" w:rsidP="009B0DF4">
            <w:pPr>
              <w:numPr>
                <w:ilvl w:val="0"/>
                <w:numId w:val="3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      </w:r>
          </w:p>
          <w:p w:rsidR="00EC65BF" w:rsidRPr="00DD6CB0" w:rsidRDefault="00EC65BF" w:rsidP="009B0DF4">
            <w:pPr>
              <w:numPr>
                <w:ilvl w:val="0"/>
                <w:numId w:val="3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      </w:r>
          </w:p>
          <w:p w:rsidR="00EC65BF" w:rsidRPr="00DD6CB0" w:rsidRDefault="00EC65BF" w:rsidP="009B0DF4">
            <w:pPr>
              <w:numPr>
                <w:ilvl w:val="0"/>
                <w:numId w:val="3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      </w:r>
          </w:p>
          <w:p w:rsidR="00EC65BF" w:rsidRPr="00DD6CB0" w:rsidRDefault="00EC65BF" w:rsidP="009B0DF4">
            <w:pPr>
              <w:numPr>
                <w:ilvl w:val="0"/>
                <w:numId w:val="3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катастроф.</w:t>
            </w:r>
          </w:p>
          <w:p w:rsidR="00850482" w:rsidRPr="00DD6CB0" w:rsidRDefault="00EC65BF" w:rsidP="00C83D5F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В учебном плане </w:t>
            </w:r>
            <w:r w:rsidR="00C83D5F" w:rsidRPr="00DD6CB0">
              <w:rPr>
                <w:rFonts w:ascii="Times New Roman" w:hAnsi="Times New Roman" w:cs="Times New Roman"/>
                <w:sz w:val="24"/>
                <w:szCs w:val="24"/>
              </w:rPr>
              <w:t>МБОУ "Косолаповская средняя общеобразовательная школа"</w:t>
            </w: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на освоение учебного предмета «Химия» на уровне основного общего образования отводится </w:t>
            </w:r>
            <w:r w:rsidR="00C83D5F" w:rsidRPr="00DD6CB0">
              <w:rPr>
                <w:rFonts w:ascii="Times New Roman" w:hAnsi="Times New Roman" w:cs="Times New Roman"/>
                <w:sz w:val="24"/>
                <w:szCs w:val="24"/>
              </w:rPr>
              <w:t>155,5</w:t>
            </w: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часов из расчета </w:t>
            </w:r>
            <w:r w:rsidR="00C83D5F" w:rsidRPr="00DD6CB0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часов – 8 класс, 68 часов – 9 класс.</w:t>
            </w:r>
          </w:p>
        </w:tc>
      </w:tr>
      <w:tr w:rsidR="00850482" w:rsidRPr="00DD6CB0" w:rsidTr="00FF4322">
        <w:tc>
          <w:tcPr>
            <w:tcW w:w="2722" w:type="dxa"/>
            <w:gridSpan w:val="2"/>
          </w:tcPr>
          <w:p w:rsidR="00850482" w:rsidRPr="00DD6CB0" w:rsidRDefault="00EC65BF" w:rsidP="009B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Биология </w:t>
            </w:r>
          </w:p>
          <w:p w:rsidR="00EC65BF" w:rsidRPr="00DD6CB0" w:rsidRDefault="00EC65BF" w:rsidP="009B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/>
                <w:sz w:val="24"/>
                <w:szCs w:val="24"/>
              </w:rPr>
              <w:t>5-9 классы</w:t>
            </w:r>
          </w:p>
        </w:tc>
        <w:tc>
          <w:tcPr>
            <w:tcW w:w="8054" w:type="dxa"/>
          </w:tcPr>
          <w:p w:rsidR="00AF7265" w:rsidRPr="00DD6CB0" w:rsidRDefault="00945627" w:rsidP="009B0DF4">
            <w:pPr>
              <w:pStyle w:val="a5"/>
              <w:spacing w:before="0" w:beforeAutospacing="0" w:after="150" w:afterAutospacing="0"/>
            </w:pPr>
            <w:r w:rsidRPr="00DD6CB0">
              <w:t xml:space="preserve">          </w:t>
            </w:r>
            <w:proofErr w:type="gramStart"/>
            <w:r w:rsidR="00EC65BF" w:rsidRPr="00DD6CB0">
              <w:t xml:space="preserve">Программа учебного предмета «Биология» для уровня основного общего образования разработана на основе </w:t>
            </w:r>
            <w:r w:rsidR="00EC65BF" w:rsidRPr="00DD6CB0">
              <w:rPr>
                <w:rFonts w:eastAsia="Calibri"/>
              </w:rPr>
      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№ 1897 в действующей редакции; а</w:t>
            </w:r>
            <w:r w:rsidR="00EC65BF" w:rsidRPr="00DD6CB0">
              <w:t>вторской  программы В.В.Пасечника (Биология.</w:t>
            </w:r>
            <w:proofErr w:type="gramEnd"/>
            <w:r w:rsidR="00EC65BF" w:rsidRPr="00DD6CB0">
              <w:t xml:space="preserve"> Рабочие программы. 5-9 классы.- </w:t>
            </w:r>
            <w:proofErr w:type="gramStart"/>
            <w:r w:rsidR="00EC65BF" w:rsidRPr="00DD6CB0">
              <w:t xml:space="preserve">М.: Дрофа, 2012.); основной образовательной программы основного общего образования </w:t>
            </w:r>
            <w:r w:rsidR="00AF7265" w:rsidRPr="00DD6CB0">
              <w:t>МБОУ "Косолаповская средняя общеобразовательная школа"</w:t>
            </w:r>
            <w:proofErr w:type="gramEnd"/>
          </w:p>
          <w:p w:rsidR="00C20BEE" w:rsidRPr="00DD6CB0" w:rsidRDefault="00945627" w:rsidP="009B0D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="00EC65BF" w:rsidRPr="00DD6CB0">
              <w:rPr>
                <w:rFonts w:ascii="Times New Roman" w:eastAsia="Calibri" w:hAnsi="Times New Roman" w:cs="Times New Roman"/>
                <w:sz w:val="24"/>
                <w:szCs w:val="24"/>
              </w:rPr>
              <w:t>Как один из важных компонентов образовательной обл</w:t>
            </w:r>
            <w:r w:rsidR="00C20BEE" w:rsidRPr="00DD6CB0">
              <w:rPr>
                <w:rFonts w:ascii="Times New Roman" w:eastAsia="Calibri" w:hAnsi="Times New Roman" w:cs="Times New Roman"/>
                <w:sz w:val="24"/>
                <w:szCs w:val="24"/>
              </w:rPr>
              <w:t>асти «Естественно-научные предметы</w:t>
            </w:r>
            <w:r w:rsidR="00EC65BF" w:rsidRPr="00DD6CB0">
              <w:rPr>
                <w:rFonts w:ascii="Times New Roman" w:eastAsia="Calibri" w:hAnsi="Times New Roman" w:cs="Times New Roman"/>
                <w:sz w:val="24"/>
                <w:szCs w:val="24"/>
              </w:rPr>
              <w:t>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</w:t>
            </w:r>
          </w:p>
          <w:p w:rsidR="00EC65BF" w:rsidRPr="00DD6CB0" w:rsidRDefault="00C20BEE" w:rsidP="009B0D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EC65BF" w:rsidRPr="00DD6CB0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биологии в школе решает следующие образовательные задачи:</w:t>
            </w:r>
          </w:p>
          <w:p w:rsidR="00EC65BF" w:rsidRPr="00DD6CB0" w:rsidRDefault="00EC65BF" w:rsidP="009B0DF4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D6CB0">
              <w:rPr>
                <w:rFonts w:ascii="Times New Roman" w:eastAsia="Calibri" w:hAnsi="Times New Roman" w:cs="Times New Roman"/>
                <w:sz w:val="24"/>
                <w:szCs w:val="24"/>
              </w:rPr>
              <w:t>• 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      </w:r>
            <w:proofErr w:type="gramEnd"/>
          </w:p>
          <w:p w:rsidR="00EC65BF" w:rsidRPr="00DD6CB0" w:rsidRDefault="00EC65BF" w:rsidP="009B0DF4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• приведение доказательств (аргументация) родства человека с млекопитающими животными; взаимосвязи человека и окружающей среды; </w:t>
            </w:r>
            <w:r w:rsidRPr="00DD6C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      </w:r>
          </w:p>
          <w:p w:rsidR="00EC65BF" w:rsidRPr="00DD6CB0" w:rsidRDefault="00EC65BF" w:rsidP="009B0DF4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• классификация — определение принадлежности биологических объектов к определенной систематической группе;</w:t>
            </w:r>
          </w:p>
          <w:p w:rsidR="00EC65BF" w:rsidRPr="00DD6CB0" w:rsidRDefault="00EC65BF" w:rsidP="009B0DF4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6CB0">
              <w:rPr>
                <w:rFonts w:ascii="Times New Roman" w:eastAsia="Calibri" w:hAnsi="Times New Roman" w:cs="Times New Roman"/>
                <w:sz w:val="24"/>
                <w:szCs w:val="24"/>
              </w:rPr>
              <w:t>• 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      </w:r>
            <w:proofErr w:type="gramEnd"/>
          </w:p>
          <w:p w:rsidR="00EC65BF" w:rsidRPr="00DD6CB0" w:rsidRDefault="00EC65BF" w:rsidP="009B0DF4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• 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      </w:r>
          </w:p>
          <w:p w:rsidR="00EC65BF" w:rsidRPr="00DD6CB0" w:rsidRDefault="00EC65BF" w:rsidP="009B0DF4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• сравнение биологических объектов и процессов, умение делать выводы и умозаключения на основе сравнения;</w:t>
            </w:r>
          </w:p>
          <w:p w:rsidR="00EC65BF" w:rsidRPr="00DD6CB0" w:rsidRDefault="00EC65BF" w:rsidP="009B0DF4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• 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      </w:r>
          </w:p>
          <w:p w:rsidR="00EC65BF" w:rsidRPr="00DD6CB0" w:rsidRDefault="00EC65BF" w:rsidP="009B0DF4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•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      </w:r>
          </w:p>
          <w:p w:rsidR="00850482" w:rsidRPr="00DD6CB0" w:rsidRDefault="00EC65BF" w:rsidP="00292D4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учебном плане общеобразовательного учреждения предусмотрено на изучение биологии в 5-6 классах </w:t>
            </w:r>
            <w:r w:rsidR="00292D43"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>1 час в неделю (</w:t>
            </w:r>
            <w:r w:rsidR="00292D43"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часов),  в 7 класс</w:t>
            </w:r>
            <w:r w:rsidR="00292D43"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 часа в неделю (</w:t>
            </w:r>
            <w:r w:rsidR="00292D43"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часа)</w:t>
            </w:r>
            <w:r w:rsidR="00292D43"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>, в 8 классе 87,5 часа, в 9 классе 68 часов</w:t>
            </w: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Общее количество часов составляет </w:t>
            </w:r>
            <w:r w:rsidR="00292D43"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>295,5</w:t>
            </w: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часа.</w:t>
            </w:r>
          </w:p>
        </w:tc>
      </w:tr>
      <w:tr w:rsidR="00850482" w:rsidRPr="00DD6CB0" w:rsidTr="00FF4322">
        <w:tc>
          <w:tcPr>
            <w:tcW w:w="2722" w:type="dxa"/>
            <w:gridSpan w:val="2"/>
          </w:tcPr>
          <w:p w:rsidR="00C20BEE" w:rsidRPr="00DD6CB0" w:rsidRDefault="00C20BEE" w:rsidP="009B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Музыка </w:t>
            </w:r>
          </w:p>
          <w:p w:rsidR="00850482" w:rsidRPr="00DD6CB0" w:rsidRDefault="00C20BEE" w:rsidP="00131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 w:rsidR="00131FDC" w:rsidRPr="00DD6CB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D6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8054" w:type="dxa"/>
          </w:tcPr>
          <w:p w:rsidR="00131FDC" w:rsidRPr="00DD6CB0" w:rsidRDefault="00C20BEE" w:rsidP="009B0DF4">
            <w:pPr>
              <w:pStyle w:val="a5"/>
              <w:tabs>
                <w:tab w:val="left" w:pos="1648"/>
              </w:tabs>
              <w:spacing w:before="0" w:beforeAutospacing="0" w:after="150" w:afterAutospacing="0"/>
            </w:pPr>
            <w:proofErr w:type="gramStart"/>
            <w:r w:rsidRPr="00DD6CB0">
              <w:t xml:space="preserve">Рабочая программа учебного предмета «Музыка» основного общего образования составлена в соответствии с требованиями </w:t>
            </w:r>
            <w:r w:rsidRPr="00DD6CB0">
              <w:rPr>
                <w:iCs/>
              </w:rPr>
              <w:t xml:space="preserve">Федерального государственного образовательного стандарта основного общего образования (приказ Министерства образования и науки РФ от 17 декабря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DD6CB0">
                <w:rPr>
                  <w:iCs/>
                </w:rPr>
                <w:t>2010 г</w:t>
              </w:r>
            </w:smartTag>
            <w:r w:rsidRPr="00DD6CB0">
              <w:rPr>
                <w:iCs/>
              </w:rPr>
              <w:t>. № 1897 в действующей редакции)</w:t>
            </w:r>
            <w:r w:rsidRPr="00DD6CB0">
              <w:t xml:space="preserve">; на основе </w:t>
            </w:r>
            <w:r w:rsidRPr="00DD6CB0">
              <w:rPr>
                <w:iCs/>
              </w:rPr>
              <w:t xml:space="preserve">авторской программы </w:t>
            </w:r>
            <w:r w:rsidRPr="00DD6CB0">
              <w:t>по музыке «Музыка. 5-7 классы» авторов Г. П. Сергеевой, Е. Д. Критской, рекомендованной Минобрнауки РФ (М.: Просвещение, 2013);</w:t>
            </w:r>
            <w:proofErr w:type="gramEnd"/>
            <w:r w:rsidRPr="00DD6CB0">
              <w:t xml:space="preserve"> основной образовательной программы основного общего образования </w:t>
            </w:r>
            <w:r w:rsidR="00131FDC" w:rsidRPr="00DD6CB0">
              <w:t>МБОУ "Косолаповская средняя общеобразовательная школа"</w:t>
            </w:r>
          </w:p>
          <w:p w:rsidR="00C20BEE" w:rsidRPr="00DD6CB0" w:rsidRDefault="00C20BEE" w:rsidP="009B0DF4">
            <w:pPr>
              <w:pStyle w:val="a5"/>
              <w:tabs>
                <w:tab w:val="left" w:pos="1648"/>
              </w:tabs>
              <w:spacing w:before="0" w:beforeAutospacing="0" w:after="150" w:afterAutospacing="0"/>
              <w:rPr>
                <w:rFonts w:eastAsia="Calibri"/>
              </w:rPr>
            </w:pPr>
            <w:r w:rsidRPr="00DD6CB0">
              <w:t>Изучение музыки в основной школе направлено на достижение следующих </w:t>
            </w:r>
            <w:r w:rsidRPr="00DD6CB0">
              <w:rPr>
                <w:b/>
              </w:rPr>
              <w:t xml:space="preserve">целей: </w:t>
            </w:r>
            <w:r w:rsidRPr="00DD6CB0">
              <w:t>формирование основ музыкальной культуры и грамотности как части общей и духовной культуры школьников, развитие музыкальных способностей обучающихся, а также способности к сопереживанию произведениям искусства через различные виды музыкальной деятельности, овладение практическими умениями и навыками в различных видах музыкально-творческой деятельности.</w:t>
            </w:r>
          </w:p>
          <w:p w:rsidR="00C20BEE" w:rsidRPr="00DD6CB0" w:rsidRDefault="00C20BEE" w:rsidP="009B0DF4">
            <w:pPr>
              <w:tabs>
                <w:tab w:val="left" w:pos="1648"/>
              </w:tabs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6C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Достижение этих целей обеспечивается решением следующих </w:t>
            </w:r>
            <w:r w:rsidRPr="00DD6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задач:</w:t>
            </w:r>
          </w:p>
          <w:p w:rsidR="00C20BEE" w:rsidRPr="00DD6CB0" w:rsidRDefault="00C20BEE" w:rsidP="009B0DF4">
            <w:pPr>
              <w:tabs>
                <w:tab w:val="left" w:pos="1134"/>
                <w:tab w:val="left" w:pos="16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приобщение школьников к музыке как эмоциональному, нравственно-эстетическому феномену, осознание через музыку жизненных явлений, раскрывающих духовный опыт поколений;</w:t>
            </w:r>
          </w:p>
          <w:p w:rsidR="00C20BEE" w:rsidRPr="00DD6CB0" w:rsidRDefault="00C20BEE" w:rsidP="009B0DF4">
            <w:pPr>
              <w:tabs>
                <w:tab w:val="left" w:pos="1134"/>
                <w:tab w:val="left" w:pos="16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- расширение музыкального и общего культурного кругозора школьников; воспитание их музыкального вкуса, устойчивого интереса к музыке своего народа и других народов мира, классическому и современному музыкальному наследию;</w:t>
            </w:r>
          </w:p>
          <w:p w:rsidR="00C20BEE" w:rsidRPr="00DD6CB0" w:rsidRDefault="00C20BEE" w:rsidP="009B0DF4">
            <w:pPr>
              <w:tabs>
                <w:tab w:val="left" w:pos="1134"/>
                <w:tab w:val="left" w:pos="16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- развитие творческого потенциала, ассоциативности мышления, воображения, позволяющих проявить творческую индивидуальность в различных видах музыкальной деятельности;</w:t>
            </w:r>
            <w:proofErr w:type="gramEnd"/>
          </w:p>
          <w:p w:rsidR="00C20BEE" w:rsidRPr="00DD6CB0" w:rsidRDefault="00C20BEE" w:rsidP="009B0DF4">
            <w:pPr>
              <w:tabs>
                <w:tab w:val="left" w:pos="1134"/>
                <w:tab w:val="left" w:pos="16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- развитие способности к эстетическому освоению мира, способности оценивать произведения искусства по законам гармонии и красоты;</w:t>
            </w:r>
          </w:p>
          <w:p w:rsidR="00C20BEE" w:rsidRPr="00DD6CB0" w:rsidRDefault="00C20BEE" w:rsidP="009B0DF4">
            <w:pPr>
              <w:shd w:val="clear" w:color="auto" w:fill="FFFFFF"/>
              <w:tabs>
                <w:tab w:val="left" w:pos="16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- 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жизнью, на специальную терминологию и ключевые понятия музыкального искусства, элементарную нотную грамоту</w:t>
            </w:r>
          </w:p>
          <w:p w:rsidR="00131FDC" w:rsidRPr="00DD6CB0" w:rsidRDefault="00C20BEE" w:rsidP="00131FDC">
            <w:pPr>
              <w:shd w:val="clear" w:color="auto" w:fill="FFFFFF"/>
              <w:tabs>
                <w:tab w:val="left" w:pos="16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  Рабочая программа основного общего образования по музыке относится  к предметной области «Искусство». </w:t>
            </w: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учебным планом </w:t>
            </w:r>
            <w:r w:rsidR="00131FDC" w:rsidRPr="00DD6CB0">
              <w:rPr>
                <w:rFonts w:ascii="Times New Roman" w:hAnsi="Times New Roman" w:cs="Times New Roman"/>
                <w:sz w:val="24"/>
                <w:szCs w:val="24"/>
              </w:rPr>
              <w:t>МБОУ "Косолаповская средняя общеобразовательная школа"</w:t>
            </w:r>
          </w:p>
          <w:p w:rsidR="00850482" w:rsidRPr="00DD6CB0" w:rsidRDefault="00C20BEE" w:rsidP="00131FDC">
            <w:pPr>
              <w:shd w:val="clear" w:color="auto" w:fill="FFFFFF"/>
              <w:tabs>
                <w:tab w:val="left" w:pos="1648"/>
              </w:tabs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  <w:r w:rsidRPr="00DD6CB0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«Музыка» изучается в </w:t>
            </w:r>
            <w:r w:rsidRPr="00DD6CB0">
              <w:rPr>
                <w:rFonts w:ascii="Times New Roman" w:hAnsi="Times New Roman" w:cs="Times New Roman"/>
                <w:spacing w:val="7"/>
                <w:sz w:val="24"/>
                <w:szCs w:val="24"/>
                <w:lang w:val="en-US"/>
              </w:rPr>
              <w:t>V</w:t>
            </w:r>
            <w:r w:rsidRPr="00DD6CB0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— </w:t>
            </w:r>
            <w:r w:rsidRPr="00DD6CB0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VII</w:t>
            </w:r>
            <w:r w:rsidR="00131FDC" w:rsidRPr="00DD6CB0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I</w:t>
            </w:r>
            <w:r w:rsidR="00131FDC" w:rsidRPr="00DD6CB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классах в объеме </w:t>
            </w:r>
            <w:r w:rsidRPr="00DD6CB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1</w:t>
            </w:r>
            <w:r w:rsidR="00131FDC" w:rsidRPr="00DD6CB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40</w:t>
            </w:r>
            <w:r w:rsidRPr="00DD6CB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часов (по 3</w:t>
            </w:r>
            <w:r w:rsidR="00131FDC" w:rsidRPr="00DD6CB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DD6CB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часа в каж</w:t>
            </w:r>
            <w:r w:rsidRPr="00DD6CB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дом классе, 1 час в неделю).</w:t>
            </w:r>
          </w:p>
        </w:tc>
      </w:tr>
      <w:tr w:rsidR="00850482" w:rsidRPr="00DD6CB0" w:rsidTr="00FF4322">
        <w:tc>
          <w:tcPr>
            <w:tcW w:w="2722" w:type="dxa"/>
            <w:gridSpan w:val="2"/>
          </w:tcPr>
          <w:p w:rsidR="00850482" w:rsidRPr="00DD6CB0" w:rsidRDefault="00C20BEE" w:rsidP="009B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Изобразительное искусство</w:t>
            </w:r>
          </w:p>
          <w:p w:rsidR="00C20BEE" w:rsidRPr="00DD6CB0" w:rsidRDefault="00960C03" w:rsidP="009B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/>
                <w:sz w:val="24"/>
                <w:szCs w:val="24"/>
              </w:rPr>
              <w:t>5-8</w:t>
            </w:r>
            <w:r w:rsidR="00C20BEE" w:rsidRPr="00DD6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8054" w:type="dxa"/>
          </w:tcPr>
          <w:p w:rsidR="005F55EE" w:rsidRPr="00DD6CB0" w:rsidRDefault="00C20BEE" w:rsidP="005F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учебного предмета «Изобразительное  искусство» для уровня основного общего образования разработана на основе </w:t>
            </w:r>
            <w:r w:rsidR="00960C03" w:rsidRPr="00DD6CB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едерального государственного образовательного стандарта основного общего образования (Приказ министерства образования и науки РФ от 17.12.2010 № 1897 в действующей редакции);</w:t>
            </w:r>
            <w:r w:rsidR="00960C03"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программы </w:t>
            </w:r>
            <w:r w:rsidR="00960C03"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</w:t>
            </w:r>
            <w:proofErr w:type="spellStart"/>
            <w:r w:rsidR="005F55EE" w:rsidRPr="00DD6CB0"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  <w:r w:rsidR="005F55EE"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 ИЗО 6 </w:t>
            </w:r>
            <w:proofErr w:type="spellStart"/>
            <w:r w:rsidR="005F55EE" w:rsidRPr="00DD6C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F55EE" w:rsidRPr="00DD6CB0">
              <w:rPr>
                <w:rFonts w:ascii="Times New Roman" w:hAnsi="Times New Roman" w:cs="Times New Roman"/>
                <w:sz w:val="24"/>
                <w:szCs w:val="24"/>
              </w:rPr>
              <w:t>.- М.: Просвещение, 2014 ,Питерских</w:t>
            </w:r>
            <w:proofErr w:type="gramStart"/>
            <w:r w:rsidR="005F55EE"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5F55EE"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Гуров изобразительное искусство 7-8 </w:t>
            </w:r>
            <w:proofErr w:type="spellStart"/>
            <w:r w:rsidR="005F55EE" w:rsidRPr="00DD6C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F55EE" w:rsidRPr="00DD6CB0">
              <w:rPr>
                <w:rFonts w:ascii="Times New Roman" w:hAnsi="Times New Roman" w:cs="Times New Roman"/>
                <w:sz w:val="24"/>
                <w:szCs w:val="24"/>
              </w:rPr>
              <w:t>. - М.: Просвещение, 2014 г.</w:t>
            </w:r>
          </w:p>
          <w:p w:rsidR="005F55EE" w:rsidRPr="00DD6CB0" w:rsidRDefault="00C20BEE" w:rsidP="005F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Данная программа реализуется по УМК</w:t>
            </w:r>
            <w:r w:rsidR="00960C03"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для 5-8 классов под редакцией </w:t>
            </w:r>
            <w:r w:rsidR="005F55EE" w:rsidRPr="00DD6CB0">
              <w:rPr>
                <w:rFonts w:ascii="Times New Roman" w:hAnsi="Times New Roman" w:cs="Times New Roman"/>
                <w:sz w:val="24"/>
                <w:szCs w:val="24"/>
              </w:rPr>
              <w:t>Программа общей школы « Изобразительное искусство»</w:t>
            </w:r>
          </w:p>
          <w:p w:rsidR="00C20BEE" w:rsidRPr="00DD6CB0" w:rsidRDefault="005F55EE" w:rsidP="005F55EE">
            <w:pPr>
              <w:pStyle w:val="Style2"/>
              <w:widowControl/>
              <w:tabs>
                <w:tab w:val="left" w:pos="1648"/>
              </w:tabs>
              <w:jc w:val="both"/>
            </w:pPr>
            <w:r w:rsidRPr="00DD6CB0">
              <w:rPr>
                <w:rFonts w:ascii="Calibri" w:hAnsi="Calibri"/>
                <w:sz w:val="20"/>
                <w:szCs w:val="20"/>
              </w:rPr>
              <w:t>2005 г.</w:t>
            </w:r>
            <w:r w:rsidR="00960C03" w:rsidRPr="00DD6CB0">
              <w:rPr>
                <w:bCs/>
              </w:rPr>
              <w:t xml:space="preserve">            </w:t>
            </w:r>
            <w:r w:rsidR="00C20BEE" w:rsidRPr="00DD6CB0">
              <w:rPr>
                <w:bCs/>
              </w:rPr>
              <w:t xml:space="preserve">Стратегическая </w:t>
            </w:r>
            <w:r w:rsidR="00C20BEE" w:rsidRPr="00DD6CB0">
              <w:rPr>
                <w:b/>
                <w:bCs/>
              </w:rPr>
              <w:t>цель</w:t>
            </w:r>
            <w:r w:rsidR="00C20BEE" w:rsidRPr="00DD6CB0">
              <w:rPr>
                <w:bCs/>
              </w:rPr>
              <w:t xml:space="preserve"> изучения</w:t>
            </w:r>
            <w:r w:rsidR="00960C03" w:rsidRPr="00DD6CB0">
              <w:rPr>
                <w:bCs/>
              </w:rPr>
              <w:t xml:space="preserve"> предмета «Изобразительное искусство»</w:t>
            </w:r>
            <w:r w:rsidR="00C20BEE" w:rsidRPr="00DD6CB0">
              <w:rPr>
                <w:bCs/>
              </w:rPr>
              <w:t xml:space="preserve"> </w:t>
            </w:r>
            <w:r w:rsidR="00C20BEE" w:rsidRPr="00DD6CB0">
              <w:t xml:space="preserve">в школе - </w:t>
            </w:r>
            <w:r w:rsidR="00C20BEE" w:rsidRPr="00DD6CB0">
              <w:rPr>
                <w:rStyle w:val="FontStyle21"/>
                <w:sz w:val="24"/>
                <w:szCs w:val="24"/>
              </w:rPr>
              <w:t xml:space="preserve">формирование художественной   </w:t>
            </w:r>
            <w:r w:rsidR="00C20BEE" w:rsidRPr="00DD6CB0">
              <w:rPr>
                <w:rStyle w:val="FontStyle24"/>
                <w:sz w:val="24"/>
                <w:szCs w:val="24"/>
              </w:rPr>
              <w:t xml:space="preserve">культуры   </w:t>
            </w:r>
            <w:r w:rsidR="00C20BEE" w:rsidRPr="00DD6CB0">
              <w:rPr>
                <w:rStyle w:val="FontStyle21"/>
                <w:sz w:val="24"/>
                <w:szCs w:val="24"/>
              </w:rPr>
              <w:t xml:space="preserve">обучающихся как неотъемлемой  части культуры  духовной. </w:t>
            </w:r>
          </w:p>
          <w:p w:rsidR="00C20BEE" w:rsidRPr="00DD6CB0" w:rsidRDefault="00C20BEE" w:rsidP="009B0DF4">
            <w:pPr>
              <w:pStyle w:val="Style9"/>
              <w:widowControl/>
              <w:tabs>
                <w:tab w:val="left" w:pos="1648"/>
              </w:tabs>
              <w:jc w:val="both"/>
              <w:rPr>
                <w:rStyle w:val="FontStyle32"/>
                <w:sz w:val="24"/>
                <w:szCs w:val="24"/>
              </w:rPr>
            </w:pPr>
            <w:r w:rsidRPr="00DD6CB0">
              <w:rPr>
                <w:bCs/>
              </w:rPr>
              <w:t xml:space="preserve">Изучение изобразительного искусства в школе решает следующие образовательные </w:t>
            </w:r>
            <w:r w:rsidRPr="00DD6CB0">
              <w:rPr>
                <w:b/>
                <w:bCs/>
              </w:rPr>
              <w:t>задачи:</w:t>
            </w:r>
          </w:p>
          <w:p w:rsidR="00C20BEE" w:rsidRPr="00DD6CB0" w:rsidRDefault="00C20BEE" w:rsidP="009B0DF4">
            <w:pPr>
              <w:pStyle w:val="Style10"/>
              <w:widowControl/>
              <w:tabs>
                <w:tab w:val="left" w:pos="1648"/>
              </w:tabs>
              <w:jc w:val="both"/>
              <w:rPr>
                <w:rStyle w:val="FontStyle21"/>
                <w:sz w:val="24"/>
                <w:szCs w:val="24"/>
              </w:rPr>
            </w:pPr>
            <w:r w:rsidRPr="00DD6CB0">
              <w:rPr>
                <w:rStyle w:val="FontStyle21"/>
                <w:sz w:val="24"/>
                <w:szCs w:val="24"/>
              </w:rPr>
              <w:t>- 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формах;</w:t>
            </w:r>
          </w:p>
          <w:p w:rsidR="00C20BEE" w:rsidRPr="00DD6CB0" w:rsidRDefault="00C20BEE" w:rsidP="009B0DF4">
            <w:pPr>
              <w:pStyle w:val="Style10"/>
              <w:widowControl/>
              <w:tabs>
                <w:tab w:val="left" w:pos="1648"/>
              </w:tabs>
              <w:jc w:val="both"/>
              <w:rPr>
                <w:rStyle w:val="FontStyle21"/>
                <w:sz w:val="24"/>
                <w:szCs w:val="24"/>
              </w:rPr>
            </w:pPr>
            <w:r w:rsidRPr="00DD6CB0">
              <w:rPr>
                <w:rStyle w:val="FontStyle21"/>
                <w:sz w:val="24"/>
                <w:szCs w:val="24"/>
              </w:rPr>
              <w:t>- овладение основами практической творческой деятельности с различными художественными материалами и инструментами;</w:t>
            </w:r>
          </w:p>
          <w:p w:rsidR="00C20BEE" w:rsidRPr="00DD6CB0" w:rsidRDefault="00C20BEE" w:rsidP="009B0DF4">
            <w:pPr>
              <w:pStyle w:val="Style10"/>
              <w:widowControl/>
              <w:tabs>
                <w:tab w:val="left" w:pos="1648"/>
              </w:tabs>
              <w:jc w:val="both"/>
              <w:rPr>
                <w:rStyle w:val="FontStyle21"/>
                <w:sz w:val="24"/>
                <w:szCs w:val="24"/>
              </w:rPr>
            </w:pPr>
            <w:r w:rsidRPr="00DD6CB0">
              <w:rPr>
                <w:rStyle w:val="FontStyle21"/>
                <w:sz w:val="24"/>
                <w:szCs w:val="24"/>
              </w:rPr>
              <w:t>- овладение средствами художественного изображения;</w:t>
            </w:r>
          </w:p>
          <w:p w:rsidR="00C20BEE" w:rsidRPr="00DD6CB0" w:rsidRDefault="00C20BEE" w:rsidP="009B0DF4">
            <w:pPr>
              <w:pStyle w:val="Style10"/>
              <w:widowControl/>
              <w:tabs>
                <w:tab w:val="left" w:pos="1648"/>
              </w:tabs>
              <w:jc w:val="both"/>
              <w:rPr>
                <w:rStyle w:val="FontStyle21"/>
                <w:sz w:val="24"/>
                <w:szCs w:val="24"/>
              </w:rPr>
            </w:pPr>
            <w:r w:rsidRPr="00DD6CB0">
              <w:rPr>
                <w:rStyle w:val="FontStyle21"/>
                <w:sz w:val="24"/>
                <w:szCs w:val="24"/>
              </w:rPr>
              <w:t>-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</w:t>
            </w:r>
          </w:p>
          <w:p w:rsidR="00C20BEE" w:rsidRPr="00DD6CB0" w:rsidRDefault="00C20BEE" w:rsidP="009B0DF4">
            <w:pPr>
              <w:pStyle w:val="Style10"/>
              <w:widowControl/>
              <w:tabs>
                <w:tab w:val="left" w:pos="1648"/>
              </w:tabs>
              <w:jc w:val="both"/>
              <w:rPr>
                <w:rStyle w:val="FontStyle21"/>
                <w:sz w:val="24"/>
                <w:szCs w:val="24"/>
              </w:rPr>
            </w:pPr>
            <w:r w:rsidRPr="00DD6CB0">
              <w:rPr>
                <w:rStyle w:val="FontStyle21"/>
                <w:sz w:val="24"/>
                <w:szCs w:val="24"/>
              </w:rPr>
              <w:t>- формирование активного отношения к традициям художественной культуры как смысловой, эстетической и личностно-значимой ценности;</w:t>
            </w:r>
          </w:p>
          <w:p w:rsidR="00C20BEE" w:rsidRPr="00DD6CB0" w:rsidRDefault="00C20BEE" w:rsidP="009B0DF4">
            <w:pPr>
              <w:pStyle w:val="Style10"/>
              <w:widowControl/>
              <w:tabs>
                <w:tab w:val="left" w:pos="1648"/>
              </w:tabs>
              <w:jc w:val="both"/>
              <w:rPr>
                <w:rStyle w:val="FontStyle21"/>
                <w:sz w:val="24"/>
                <w:szCs w:val="24"/>
              </w:rPr>
            </w:pPr>
            <w:r w:rsidRPr="00DD6CB0">
              <w:rPr>
                <w:rStyle w:val="FontStyle21"/>
                <w:sz w:val="24"/>
                <w:szCs w:val="24"/>
              </w:rPr>
              <w:t>- развитие 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      </w:r>
          </w:p>
          <w:p w:rsidR="00C20BEE" w:rsidRPr="00DD6CB0" w:rsidRDefault="00C20BEE" w:rsidP="009B0DF4">
            <w:pPr>
              <w:pStyle w:val="Style10"/>
              <w:widowControl/>
              <w:tabs>
                <w:tab w:val="left" w:pos="1648"/>
              </w:tabs>
              <w:jc w:val="both"/>
              <w:rPr>
                <w:rStyle w:val="FontStyle21"/>
                <w:sz w:val="24"/>
                <w:szCs w:val="24"/>
              </w:rPr>
            </w:pPr>
            <w:r w:rsidRPr="00DD6CB0">
              <w:rPr>
                <w:rStyle w:val="FontStyle21"/>
                <w:sz w:val="24"/>
                <w:szCs w:val="24"/>
              </w:rPr>
              <w:t>-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</w:t>
            </w:r>
          </w:p>
          <w:p w:rsidR="00C20BEE" w:rsidRPr="00DD6CB0" w:rsidRDefault="00C20BEE" w:rsidP="009B0DF4">
            <w:pPr>
              <w:pStyle w:val="Style10"/>
              <w:widowControl/>
              <w:tabs>
                <w:tab w:val="left" w:pos="1648"/>
              </w:tabs>
              <w:jc w:val="both"/>
              <w:rPr>
                <w:rStyle w:val="FontStyle21"/>
                <w:sz w:val="24"/>
                <w:szCs w:val="24"/>
              </w:rPr>
            </w:pPr>
            <w:r w:rsidRPr="00DD6CB0">
              <w:rPr>
                <w:rStyle w:val="FontStyle21"/>
                <w:sz w:val="24"/>
                <w:szCs w:val="24"/>
              </w:rPr>
              <w:lastRenderedPageBreak/>
              <w:t>- развитие эстетического вкуса, художественного мышления обучающихся, способности воспринимать эстетику природных объектов, сопережив</w:t>
            </w:r>
            <w:r w:rsidR="00960C03" w:rsidRPr="00DD6CB0">
              <w:rPr>
                <w:rStyle w:val="FontStyle21"/>
                <w:sz w:val="24"/>
                <w:szCs w:val="24"/>
              </w:rPr>
              <w:t xml:space="preserve">ать им, </w:t>
            </w:r>
            <w:proofErr w:type="gramStart"/>
            <w:r w:rsidR="00960C03" w:rsidRPr="00DD6CB0">
              <w:rPr>
                <w:rStyle w:val="FontStyle21"/>
                <w:sz w:val="24"/>
                <w:szCs w:val="24"/>
              </w:rPr>
              <w:t>чувственно-эмоционально</w:t>
            </w:r>
            <w:proofErr w:type="gramEnd"/>
            <w:r w:rsidR="00960C03" w:rsidRPr="00DD6CB0">
              <w:rPr>
                <w:rStyle w:val="FontStyle21"/>
                <w:sz w:val="24"/>
                <w:szCs w:val="24"/>
              </w:rPr>
              <w:t xml:space="preserve"> </w:t>
            </w:r>
            <w:r w:rsidRPr="00DD6CB0">
              <w:rPr>
                <w:rStyle w:val="FontStyle21"/>
                <w:sz w:val="24"/>
                <w:szCs w:val="24"/>
              </w:rPr>
              <w:t>оценивать гармоничность взаимоотношений человека с природой и выражать свое отношение художественными средствами;</w:t>
            </w:r>
          </w:p>
          <w:p w:rsidR="00C20BEE" w:rsidRPr="00DD6CB0" w:rsidRDefault="00960C03" w:rsidP="009B0DF4">
            <w:pPr>
              <w:pStyle w:val="Style14"/>
              <w:widowControl/>
              <w:tabs>
                <w:tab w:val="left" w:pos="1648"/>
              </w:tabs>
              <w:jc w:val="both"/>
              <w:rPr>
                <w:rStyle w:val="FontStyle21"/>
                <w:sz w:val="24"/>
                <w:szCs w:val="24"/>
              </w:rPr>
            </w:pPr>
            <w:r w:rsidRPr="00DD6CB0">
              <w:rPr>
                <w:rStyle w:val="FontStyle21"/>
                <w:sz w:val="24"/>
                <w:szCs w:val="24"/>
              </w:rPr>
              <w:t xml:space="preserve">-развитие </w:t>
            </w:r>
            <w:r w:rsidR="00C20BEE" w:rsidRPr="00DD6CB0">
              <w:rPr>
                <w:rStyle w:val="FontStyle21"/>
                <w:sz w:val="24"/>
                <w:szCs w:val="24"/>
              </w:rPr>
              <w:t>эстетического, эмоционально-ценностного видения окружающего мира;</w:t>
            </w:r>
          </w:p>
          <w:p w:rsidR="00C20BEE" w:rsidRPr="00DD6CB0" w:rsidRDefault="00C20BEE" w:rsidP="009B0DF4">
            <w:pPr>
              <w:pStyle w:val="Style10"/>
              <w:widowControl/>
              <w:tabs>
                <w:tab w:val="left" w:pos="1648"/>
              </w:tabs>
              <w:jc w:val="both"/>
              <w:rPr>
                <w:rStyle w:val="FontStyle21"/>
                <w:sz w:val="24"/>
                <w:szCs w:val="24"/>
              </w:rPr>
            </w:pPr>
            <w:r w:rsidRPr="00DD6CB0">
              <w:rPr>
                <w:rStyle w:val="FontStyle21"/>
                <w:sz w:val="24"/>
                <w:szCs w:val="24"/>
              </w:rPr>
              <w:t>-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      </w:r>
          </w:p>
          <w:p w:rsidR="00C20BEE" w:rsidRPr="00DD6CB0" w:rsidRDefault="00C20BEE" w:rsidP="009B0DF4">
            <w:pPr>
              <w:pStyle w:val="Style10"/>
              <w:widowControl/>
              <w:tabs>
                <w:tab w:val="left" w:pos="1648"/>
              </w:tabs>
              <w:jc w:val="both"/>
              <w:rPr>
                <w:rStyle w:val="FontStyle21"/>
                <w:sz w:val="24"/>
                <w:szCs w:val="24"/>
              </w:rPr>
            </w:pPr>
            <w:r w:rsidRPr="00DD6CB0">
              <w:rPr>
                <w:rStyle w:val="FontStyle21"/>
                <w:sz w:val="24"/>
                <w:szCs w:val="24"/>
              </w:rPr>
              <w:t xml:space="preserve">- развитие индивидуальных творческих способностей обучающихся, формирование устойчивого интереса к </w:t>
            </w:r>
            <w:proofErr w:type="gramStart"/>
            <w:r w:rsidRPr="00DD6CB0">
              <w:rPr>
                <w:rStyle w:val="FontStyle21"/>
                <w:sz w:val="24"/>
                <w:szCs w:val="24"/>
              </w:rPr>
              <w:t>творческой</w:t>
            </w:r>
            <w:proofErr w:type="gramEnd"/>
            <w:r w:rsidRPr="00DD6CB0">
              <w:rPr>
                <w:rStyle w:val="FontStyle21"/>
                <w:sz w:val="24"/>
                <w:szCs w:val="24"/>
              </w:rPr>
              <w:t xml:space="preserve"> деятельности;</w:t>
            </w:r>
          </w:p>
          <w:p w:rsidR="00C20BEE" w:rsidRPr="00DD6CB0" w:rsidRDefault="00C20BEE" w:rsidP="009B0DF4">
            <w:pPr>
              <w:pStyle w:val="Style10"/>
              <w:widowControl/>
              <w:tabs>
                <w:tab w:val="left" w:pos="1648"/>
              </w:tabs>
              <w:jc w:val="both"/>
              <w:rPr>
                <w:rStyle w:val="FontStyle21"/>
                <w:sz w:val="24"/>
                <w:szCs w:val="24"/>
              </w:rPr>
            </w:pPr>
            <w:r w:rsidRPr="00DD6CB0">
              <w:rPr>
                <w:rStyle w:val="FontStyle21"/>
                <w:sz w:val="24"/>
                <w:szCs w:val="24"/>
              </w:rPr>
              <w:t>- воспитание уважения к истории,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      </w:r>
          </w:p>
          <w:p w:rsidR="00C20BEE" w:rsidRPr="00DD6CB0" w:rsidRDefault="00C20BEE" w:rsidP="009B0DF4">
            <w:pPr>
              <w:pStyle w:val="Style10"/>
              <w:widowControl/>
              <w:tabs>
                <w:tab w:val="left" w:pos="1648"/>
              </w:tabs>
              <w:jc w:val="both"/>
              <w:rPr>
                <w:rStyle w:val="FontStyle21"/>
                <w:sz w:val="24"/>
                <w:szCs w:val="24"/>
              </w:rPr>
            </w:pPr>
            <w:r w:rsidRPr="00DD6CB0">
              <w:rPr>
                <w:rStyle w:val="FontStyle21"/>
                <w:sz w:val="24"/>
                <w:szCs w:val="24"/>
              </w:rPr>
              <w:t>- 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приумножению;</w:t>
            </w:r>
          </w:p>
          <w:p w:rsidR="00850482" w:rsidRPr="00DD6CB0" w:rsidRDefault="00C20BEE" w:rsidP="009B0DF4">
            <w:pPr>
              <w:pStyle w:val="Style10"/>
              <w:widowControl/>
              <w:tabs>
                <w:tab w:val="left" w:pos="1648"/>
              </w:tabs>
              <w:jc w:val="both"/>
              <w:rPr>
                <w:rStyle w:val="FontStyle21"/>
                <w:sz w:val="24"/>
                <w:szCs w:val="24"/>
              </w:rPr>
            </w:pPr>
            <w:r w:rsidRPr="00DD6CB0">
              <w:rPr>
                <w:rStyle w:val="FontStyle21"/>
                <w:sz w:val="24"/>
                <w:szCs w:val="24"/>
              </w:rPr>
              <w:t>- осознание значения искусства и творчества в личной и культурной самоидентификации личности.</w:t>
            </w:r>
          </w:p>
          <w:p w:rsidR="00960C03" w:rsidRPr="00DD6CB0" w:rsidRDefault="00960C03" w:rsidP="009B0DF4">
            <w:pPr>
              <w:pStyle w:val="Style2"/>
              <w:widowControl/>
              <w:tabs>
                <w:tab w:val="left" w:pos="1648"/>
              </w:tabs>
              <w:jc w:val="both"/>
              <w:rPr>
                <w:rStyle w:val="FontStyle21"/>
                <w:bCs/>
                <w:sz w:val="24"/>
                <w:szCs w:val="24"/>
              </w:rPr>
            </w:pPr>
            <w:r w:rsidRPr="00DD6CB0">
              <w:rPr>
                <w:bCs/>
              </w:rPr>
              <w:t xml:space="preserve">            Учебный план</w:t>
            </w:r>
            <w:r w:rsidR="00C45A1A" w:rsidRPr="00DD6CB0">
              <w:rPr>
                <w:bCs/>
              </w:rPr>
              <w:t xml:space="preserve"> МБОУ "Косолаповская средняя общеобразовательная школа" </w:t>
            </w:r>
            <w:r w:rsidRPr="00DD6CB0">
              <w:rPr>
                <w:bCs/>
              </w:rPr>
              <w:t>предусматривает обязательное изучение изобразительного искусства на уровне основного общего образования в объёме 1</w:t>
            </w:r>
            <w:r w:rsidR="00C45A1A" w:rsidRPr="00DD6CB0">
              <w:rPr>
                <w:bCs/>
              </w:rPr>
              <w:t>40</w:t>
            </w:r>
            <w:r w:rsidRPr="00DD6CB0">
              <w:rPr>
                <w:bCs/>
              </w:rPr>
              <w:t xml:space="preserve"> часов, в том числе в 5 классе – 3</w:t>
            </w:r>
            <w:r w:rsidR="00C45A1A" w:rsidRPr="00DD6CB0">
              <w:rPr>
                <w:bCs/>
              </w:rPr>
              <w:t>5</w:t>
            </w:r>
            <w:r w:rsidRPr="00DD6CB0">
              <w:rPr>
                <w:bCs/>
              </w:rPr>
              <w:t xml:space="preserve"> часа, в 6 классе –3</w:t>
            </w:r>
            <w:r w:rsidR="00C45A1A" w:rsidRPr="00DD6CB0">
              <w:rPr>
                <w:bCs/>
              </w:rPr>
              <w:t>5</w:t>
            </w:r>
            <w:r w:rsidRPr="00DD6CB0">
              <w:rPr>
                <w:bCs/>
              </w:rPr>
              <w:t>часа, в 7 классе –3</w:t>
            </w:r>
            <w:r w:rsidR="00C45A1A" w:rsidRPr="00DD6CB0">
              <w:rPr>
                <w:bCs/>
              </w:rPr>
              <w:t>5</w:t>
            </w:r>
            <w:r w:rsidRPr="00DD6CB0">
              <w:rPr>
                <w:bCs/>
              </w:rPr>
              <w:t xml:space="preserve"> часа, 8 классе –3</w:t>
            </w:r>
            <w:r w:rsidR="00C45A1A" w:rsidRPr="00DD6CB0">
              <w:rPr>
                <w:bCs/>
              </w:rPr>
              <w:t>5</w:t>
            </w:r>
            <w:r w:rsidRPr="00DD6CB0">
              <w:rPr>
                <w:bCs/>
              </w:rPr>
              <w:t xml:space="preserve"> часа</w:t>
            </w:r>
            <w:r w:rsidRPr="00DD6CB0">
              <w:rPr>
                <w:rStyle w:val="FontStyle21"/>
                <w:sz w:val="24"/>
                <w:szCs w:val="24"/>
              </w:rPr>
              <w:t>.</w:t>
            </w:r>
          </w:p>
          <w:p w:rsidR="00960C03" w:rsidRPr="00DD6CB0" w:rsidRDefault="00960C03" w:rsidP="009B0DF4">
            <w:pPr>
              <w:pStyle w:val="Style10"/>
              <w:widowControl/>
              <w:tabs>
                <w:tab w:val="left" w:pos="1648"/>
              </w:tabs>
              <w:jc w:val="both"/>
            </w:pPr>
          </w:p>
        </w:tc>
      </w:tr>
      <w:tr w:rsidR="00850482" w:rsidRPr="00DD6CB0" w:rsidTr="00FF4322">
        <w:tc>
          <w:tcPr>
            <w:tcW w:w="2722" w:type="dxa"/>
            <w:gridSpan w:val="2"/>
          </w:tcPr>
          <w:p w:rsidR="00850482" w:rsidRPr="00DD6CB0" w:rsidRDefault="00960C03" w:rsidP="009B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Технология </w:t>
            </w:r>
          </w:p>
          <w:p w:rsidR="00960C03" w:rsidRPr="00DD6CB0" w:rsidRDefault="00960C03" w:rsidP="009B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/>
                <w:sz w:val="24"/>
                <w:szCs w:val="24"/>
              </w:rPr>
              <w:t>5-8 классы</w:t>
            </w:r>
          </w:p>
        </w:tc>
        <w:tc>
          <w:tcPr>
            <w:tcW w:w="8054" w:type="dxa"/>
          </w:tcPr>
          <w:p w:rsidR="00960C03" w:rsidRPr="00DD6CB0" w:rsidRDefault="0016340C" w:rsidP="009B0DF4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CB0">
              <w:rPr>
                <w:rFonts w:ascii="Times New Roman" w:hAnsi="Times New Roman"/>
                <w:bCs/>
                <w:sz w:val="24"/>
                <w:szCs w:val="24"/>
              </w:rPr>
              <w:t xml:space="preserve">           </w:t>
            </w:r>
            <w:proofErr w:type="gramStart"/>
            <w:r w:rsidR="00960C03" w:rsidRPr="00DD6CB0">
              <w:rPr>
                <w:rFonts w:ascii="Times New Roman" w:hAnsi="Times New Roman"/>
                <w:bCs/>
                <w:sz w:val="24"/>
                <w:szCs w:val="24"/>
              </w:rPr>
              <w:t xml:space="preserve">Рабочая программа учебного предмета «Технология» для уровня основного общего образования разработана на основе </w:t>
            </w:r>
            <w:r w:rsidR="00960C03" w:rsidRPr="00DD6CB0">
              <w:rPr>
                <w:rFonts w:ascii="Times New Roman" w:hAnsi="Times New Roman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 (Приказ Министерства образования и науки РФ от 17.12.2010 № 1897 в действующей редакции); а</w:t>
            </w:r>
            <w:r w:rsidRPr="00DD6CB0">
              <w:rPr>
                <w:rFonts w:ascii="Times New Roman" w:hAnsi="Times New Roman"/>
                <w:sz w:val="24"/>
                <w:szCs w:val="24"/>
              </w:rPr>
              <w:t xml:space="preserve">вторской программы под редакцией </w:t>
            </w:r>
            <w:r w:rsidR="00960C03" w:rsidRPr="00DD6CB0">
              <w:rPr>
                <w:rFonts w:ascii="Times New Roman" w:hAnsi="Times New Roman"/>
                <w:sz w:val="24"/>
                <w:szCs w:val="24"/>
              </w:rPr>
              <w:t xml:space="preserve">А.Т. Тищенко, Н.В. </w:t>
            </w:r>
            <w:r w:rsidRPr="00DD6CB0">
              <w:rPr>
                <w:rFonts w:ascii="Times New Roman" w:hAnsi="Times New Roman"/>
                <w:sz w:val="24"/>
                <w:szCs w:val="24"/>
              </w:rPr>
              <w:t>Синица</w:t>
            </w:r>
            <w:r w:rsidR="00DD6CB0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  <w:r w:rsidRPr="00DD6CB0">
              <w:rPr>
                <w:rFonts w:ascii="Times New Roman" w:hAnsi="Times New Roman"/>
                <w:sz w:val="24"/>
                <w:szCs w:val="24"/>
              </w:rPr>
              <w:t>; о</w:t>
            </w:r>
            <w:r w:rsidR="00960C03" w:rsidRPr="00DD6CB0">
              <w:rPr>
                <w:rFonts w:ascii="Times New Roman" w:hAnsi="Times New Roman"/>
                <w:sz w:val="24"/>
                <w:szCs w:val="24"/>
              </w:rPr>
              <w:t>сновной образовательной программы основного общего образования</w:t>
            </w:r>
            <w:r w:rsidRPr="00DD6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38A9" w:rsidRPr="00DD6CB0">
              <w:rPr>
                <w:rFonts w:ascii="Times New Roman" w:hAnsi="Times New Roman"/>
                <w:sz w:val="24"/>
                <w:szCs w:val="24"/>
              </w:rPr>
              <w:t>МБОУ "Косолаповская средняя общеобразовательная школа"</w:t>
            </w:r>
            <w:proofErr w:type="gramEnd"/>
          </w:p>
          <w:p w:rsidR="003B38A9" w:rsidRPr="00DD6CB0" w:rsidRDefault="003B38A9" w:rsidP="009B0DF4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C03" w:rsidRPr="00DD6CB0" w:rsidRDefault="0016340C" w:rsidP="009B0DF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960C03"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программа реализуется по УМК для 5-8 классов под редакцией </w:t>
            </w:r>
            <w:r w:rsidR="00A23DC7" w:rsidRPr="00A23DC7">
              <w:rPr>
                <w:rFonts w:ascii="Times New Roman" w:hAnsi="Times New Roman" w:cs="Times New Roman"/>
                <w:sz w:val="24"/>
                <w:szCs w:val="24"/>
              </w:rPr>
              <w:t xml:space="preserve">О.А.Кожина Технология. Обслуживающий труд   </w:t>
            </w:r>
            <w:r w:rsidR="00A23DC7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="00A23DC7" w:rsidRPr="00A23DC7">
              <w:rPr>
                <w:rFonts w:ascii="Times New Roman" w:hAnsi="Times New Roman" w:cs="Times New Roman"/>
                <w:sz w:val="24"/>
                <w:szCs w:val="24"/>
              </w:rPr>
              <w:t xml:space="preserve"> класс - М: Дрофа 2015,2018</w:t>
            </w:r>
            <w:r w:rsidRPr="00A23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C03" w:rsidRPr="00A23DC7">
              <w:rPr>
                <w:rFonts w:ascii="Times New Roman" w:hAnsi="Times New Roman" w:cs="Times New Roman"/>
                <w:sz w:val="24"/>
                <w:szCs w:val="24"/>
              </w:rPr>
              <w:t>Целью изучения предмета технология в школе является обеспечение понимания обучающимися</w:t>
            </w:r>
            <w:r w:rsidR="00960C03"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сущности современных материальных, информационных и гуманитарных технологий и перспектив их развития.</w:t>
            </w:r>
          </w:p>
          <w:p w:rsidR="00960C03" w:rsidRPr="00DD6CB0" w:rsidRDefault="00960C03" w:rsidP="009B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Предметная область “Технология” в школе решает следующие задачи:</w:t>
            </w:r>
          </w:p>
          <w:p w:rsidR="00960C03" w:rsidRPr="00DD6CB0" w:rsidRDefault="00960C03" w:rsidP="009B0DF4">
            <w:pPr>
              <w:tabs>
                <w:tab w:val="left" w:pos="851"/>
              </w:tabs>
              <w:ind w:firstLine="54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обучающие:</w:t>
            </w:r>
          </w:p>
          <w:p w:rsidR="00960C03" w:rsidRPr="00DD6CB0" w:rsidRDefault="0016340C" w:rsidP="009B0DF4">
            <w:pPr>
              <w:tabs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="00960C03" w:rsidRPr="00DD6C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формирование </w:t>
            </w:r>
            <w:r w:rsidR="00960C03" w:rsidRPr="00DD6C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технологической культуры;</w:t>
            </w:r>
          </w:p>
          <w:p w:rsidR="00960C03" w:rsidRPr="00DD6CB0" w:rsidRDefault="00960C03" w:rsidP="009B0DF4">
            <w:pPr>
              <w:tabs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  <w:r w:rsidRPr="00DD6C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формирование</w:t>
            </w: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навыков </w:t>
            </w:r>
            <w:proofErr w:type="gramStart"/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конкретной</w:t>
            </w:r>
            <w:proofErr w:type="gramEnd"/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предметно-преобразующей деятельности;</w:t>
            </w:r>
          </w:p>
          <w:p w:rsidR="00960C03" w:rsidRPr="00DD6CB0" w:rsidRDefault="0016340C" w:rsidP="009B0DF4">
            <w:pPr>
              <w:pStyle w:val="a8"/>
              <w:tabs>
                <w:tab w:val="left" w:pos="993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0C03" w:rsidRPr="00DD6CB0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устанавливать взаимосвязь знаний по разным учебным предметам для решения прикладных учебных задач;</w:t>
            </w:r>
          </w:p>
          <w:p w:rsidR="00960C03" w:rsidRPr="00DD6CB0" w:rsidRDefault="0016340C" w:rsidP="009B0DF4">
            <w:pPr>
              <w:pStyle w:val="Standard"/>
              <w:tabs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0C03" w:rsidRPr="00DD6CB0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социальных и этических аспектах научно-технического прогресса;</w:t>
            </w:r>
          </w:p>
          <w:p w:rsidR="00960C03" w:rsidRPr="00DD6CB0" w:rsidRDefault="0016340C" w:rsidP="009B0DF4">
            <w:pPr>
              <w:pStyle w:val="Standard"/>
              <w:tabs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960C03"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умений выполнения </w:t>
            </w:r>
            <w:proofErr w:type="gramStart"/>
            <w:r w:rsidR="00960C03" w:rsidRPr="00DD6CB0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учебно-исследовательской</w:t>
            </w:r>
            <w:proofErr w:type="gramEnd"/>
            <w:r w:rsidR="00960C03"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проектной деятельности; </w:t>
            </w:r>
          </w:p>
          <w:p w:rsidR="00960C03" w:rsidRPr="00DD6CB0" w:rsidRDefault="0016340C" w:rsidP="009B0DF4">
            <w:pPr>
              <w:pStyle w:val="Standard"/>
              <w:tabs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0C03" w:rsidRPr="00DD6CB0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мире профессий, связанных с изучаемыми технологиями, их востребованности на рынке труда;</w:t>
            </w:r>
          </w:p>
          <w:p w:rsidR="00960C03" w:rsidRPr="00DD6CB0" w:rsidRDefault="00960C03" w:rsidP="009B0DF4">
            <w:pPr>
              <w:tabs>
                <w:tab w:val="left" w:pos="851"/>
              </w:tabs>
              <w:ind w:firstLine="54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развивающие:</w:t>
            </w:r>
          </w:p>
          <w:p w:rsidR="00960C03" w:rsidRPr="00DD6CB0" w:rsidRDefault="0016340C" w:rsidP="009B0DF4">
            <w:pPr>
              <w:pStyle w:val="Standard"/>
              <w:tabs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0C03"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="00960C03" w:rsidRPr="00DD6CB0">
              <w:rPr>
                <w:rFonts w:ascii="Times New Roman" w:hAnsi="Times New Roman" w:cs="Times New Roman"/>
                <w:sz w:val="24"/>
                <w:szCs w:val="24"/>
              </w:rPr>
              <w:t>инновационной</w:t>
            </w:r>
            <w:proofErr w:type="gramEnd"/>
            <w:r w:rsidR="00960C03"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 деятельности обучающихся в процессе решения прикладных учебных задач, учебно-исследовательской и проектной деятельности;</w:t>
            </w:r>
          </w:p>
          <w:p w:rsidR="00960C03" w:rsidRPr="00DD6CB0" w:rsidRDefault="0016340C" w:rsidP="009B0DF4">
            <w:pPr>
              <w:pStyle w:val="Standard"/>
              <w:tabs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0C03" w:rsidRPr="00DD6CB0">
              <w:rPr>
                <w:rFonts w:ascii="Times New Roman" w:hAnsi="Times New Roman" w:cs="Times New Roman"/>
                <w:sz w:val="24"/>
                <w:szCs w:val="24"/>
              </w:rPr>
              <w:t>развитие технологического и проектного мышлений;</w:t>
            </w:r>
          </w:p>
          <w:p w:rsidR="00960C03" w:rsidRPr="00DD6CB0" w:rsidRDefault="0016340C" w:rsidP="009B0DF4">
            <w:pPr>
              <w:pStyle w:val="a5"/>
              <w:spacing w:before="0" w:beforeAutospacing="0" w:after="0"/>
              <w:ind w:firstLine="709"/>
              <w:jc w:val="both"/>
            </w:pPr>
            <w:r w:rsidRPr="00DD6CB0">
              <w:t>-</w:t>
            </w:r>
            <w:r w:rsidR="00960C03" w:rsidRPr="00DD6CB0">
      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      </w:r>
          </w:p>
          <w:p w:rsidR="00960C03" w:rsidRPr="00DD6CB0" w:rsidRDefault="0016340C" w:rsidP="009B0DF4">
            <w:pPr>
              <w:pStyle w:val="Standard"/>
              <w:tabs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0C03" w:rsidRPr="00DD6CB0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деятельности;</w:t>
            </w:r>
          </w:p>
          <w:p w:rsidR="00960C03" w:rsidRPr="00DD6CB0" w:rsidRDefault="0016340C" w:rsidP="009B0DF4">
            <w:pPr>
              <w:pStyle w:val="Standard"/>
              <w:tabs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0C03" w:rsidRPr="00DD6CB0">
              <w:rPr>
                <w:rFonts w:ascii="Times New Roman" w:hAnsi="Times New Roman" w:cs="Times New Roman"/>
                <w:sz w:val="24"/>
                <w:szCs w:val="24"/>
              </w:rPr>
              <w:t>развитие умения ставить цели и строить жизненные планы;</w:t>
            </w:r>
          </w:p>
          <w:p w:rsidR="00960C03" w:rsidRPr="00DD6CB0" w:rsidRDefault="00960C03" w:rsidP="009B0DF4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DD6CB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воспитательные:</w:t>
            </w:r>
          </w:p>
          <w:p w:rsidR="00960C03" w:rsidRPr="00DD6CB0" w:rsidRDefault="0016340C" w:rsidP="009B0DF4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960C03" w:rsidRPr="00DD6CB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</w:t>
            </w:r>
            <w:r w:rsidR="00960C03" w:rsidRPr="00DD6C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формирование </w:t>
            </w:r>
            <w:r w:rsidR="00960C03" w:rsidRPr="00DD6CB0">
              <w:rPr>
                <w:rFonts w:ascii="Times New Roman" w:hAnsi="Times New Roman" w:cs="Times New Roman"/>
                <w:sz w:val="24"/>
                <w:szCs w:val="24"/>
              </w:rPr>
              <w:t>готовности и способности к саморазвитию и личностному самоопределению;</w:t>
            </w:r>
          </w:p>
          <w:p w:rsidR="00960C03" w:rsidRPr="00DD6CB0" w:rsidRDefault="0016340C" w:rsidP="009B0DF4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960C03" w:rsidRPr="00DD6CB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-</w:t>
            </w:r>
            <w:r w:rsidR="00960C03" w:rsidRPr="00DD6CB0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к обучению и целенаправленной познавательной деятельности, системы значимых социальных и межличностных отношений;</w:t>
            </w:r>
          </w:p>
          <w:p w:rsidR="00960C03" w:rsidRPr="00DD6CB0" w:rsidRDefault="0016340C" w:rsidP="009B0DF4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0C03" w:rsidRPr="00DD6CB0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ценностно-смысловых установок, отражающих личностные и гражданские позиции в деятельности, социальные компетенции, правосознание;</w:t>
            </w:r>
          </w:p>
          <w:p w:rsidR="00850482" w:rsidRPr="00DD6CB0" w:rsidRDefault="0016340C" w:rsidP="009B0DF4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0C03" w:rsidRPr="00DD6CB0">
              <w:rPr>
                <w:rFonts w:ascii="Times New Roman" w:hAnsi="Times New Roman" w:cs="Times New Roman"/>
                <w:sz w:val="24"/>
                <w:szCs w:val="24"/>
              </w:rPr>
              <w:t>воспитание способности к осознанию российской идентичности в поликультурном социуме.</w:t>
            </w:r>
          </w:p>
          <w:p w:rsidR="00960C03" w:rsidRPr="00DD6CB0" w:rsidRDefault="00960C03" w:rsidP="003B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 </w:t>
            </w:r>
            <w:r w:rsidR="003B38A9" w:rsidRPr="00DD6CB0">
              <w:rPr>
                <w:rFonts w:ascii="Times New Roman" w:hAnsi="Times New Roman" w:cs="Times New Roman"/>
                <w:sz w:val="24"/>
                <w:szCs w:val="24"/>
              </w:rPr>
              <w:t>МБОУ "Косолаповская средняя общеобразовательная школа"</w:t>
            </w: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предусматривает  обязательно изучение технологии на уровне основного общего образования в объёме </w:t>
            </w:r>
            <w:r w:rsidR="003B38A9" w:rsidRPr="00DD6CB0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часов, из расчёта 2 часа в неделю в 5-</w:t>
            </w:r>
            <w:r w:rsidR="003B38A9" w:rsidRPr="00DD6C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классах, 1 час – в </w:t>
            </w:r>
            <w:r w:rsidR="003B38A9" w:rsidRPr="00DD6C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классе.</w:t>
            </w:r>
          </w:p>
        </w:tc>
      </w:tr>
      <w:tr w:rsidR="00850482" w:rsidRPr="00DD6CB0" w:rsidTr="00FF4322">
        <w:tc>
          <w:tcPr>
            <w:tcW w:w="2722" w:type="dxa"/>
            <w:gridSpan w:val="2"/>
          </w:tcPr>
          <w:p w:rsidR="00850482" w:rsidRPr="00DD6CB0" w:rsidRDefault="0016340C" w:rsidP="009B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  <w:p w:rsidR="0016340C" w:rsidRPr="00DD6CB0" w:rsidRDefault="0016340C" w:rsidP="009B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/>
                <w:sz w:val="24"/>
                <w:szCs w:val="24"/>
              </w:rPr>
              <w:t>5-9 классы</w:t>
            </w:r>
          </w:p>
        </w:tc>
        <w:tc>
          <w:tcPr>
            <w:tcW w:w="8054" w:type="dxa"/>
          </w:tcPr>
          <w:p w:rsidR="002F5DBF" w:rsidRPr="00DD6CB0" w:rsidRDefault="0016340C" w:rsidP="002F5DBF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учебного предмета «Физическая культура» основного общего образования составлена в соответствии с требованиями </w:t>
            </w:r>
            <w:r w:rsidRPr="00DD6C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Федерального государственного образовательного стандарта основного общего образования (приказ Министерства образования и науки РФ от 17 декабря 2010 г. № 1897 в действующей редакции); </w:t>
            </w: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</w:t>
            </w:r>
            <w:r w:rsidRPr="00DD6C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авторской программы </w:t>
            </w: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В. И. Лях, А. А. </w:t>
            </w:r>
            <w:proofErr w:type="spellStart"/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(В. И. Лях, А. А. </w:t>
            </w:r>
            <w:proofErr w:type="spellStart"/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программа физического воспитания учащихся 5-9 классов. - </w:t>
            </w:r>
            <w:proofErr w:type="gramStart"/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М.: Просвещение, 2012);  основной образовательной программы основного общего образования </w:t>
            </w:r>
            <w:r w:rsidR="002F5DBF" w:rsidRPr="00DD6CB0">
              <w:rPr>
                <w:rFonts w:ascii="Times New Roman" w:hAnsi="Times New Roman" w:cs="Times New Roman"/>
                <w:sz w:val="24"/>
                <w:szCs w:val="24"/>
              </w:rPr>
              <w:t>МБОУ "Косолаповская средняя общеобразовательная школа"</w:t>
            </w:r>
            <w:proofErr w:type="gramEnd"/>
          </w:p>
          <w:p w:rsidR="0016340C" w:rsidRPr="00DD6CB0" w:rsidRDefault="0016340C" w:rsidP="009B0DF4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Программа обеспечена учебниками для общеобразовательных </w:t>
            </w:r>
            <w:r w:rsidRPr="00DD6C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учреждений «Физическая культура. 5—9 классы», М.: Просвещение, 2014.</w:t>
            </w:r>
          </w:p>
          <w:p w:rsidR="0016340C" w:rsidRPr="00DD6CB0" w:rsidRDefault="0016340C" w:rsidP="009B0DF4">
            <w:pPr>
              <w:pStyle w:val="c8c103"/>
              <w:spacing w:before="0" w:beforeAutospacing="0" w:after="0" w:afterAutospacing="0"/>
              <w:ind w:right="-1" w:firstLine="708"/>
              <w:jc w:val="both"/>
              <w:rPr>
                <w:rStyle w:val="c2"/>
                <w:rFonts w:ascii="Times New Roman" w:hAnsi="Times New Roman" w:cs="Times New Roman"/>
              </w:rPr>
            </w:pPr>
            <w:r w:rsidRPr="00DD6CB0">
              <w:rPr>
                <w:rStyle w:val="c2"/>
                <w:rFonts w:ascii="Times New Roman" w:hAnsi="Times New Roman" w:cs="Times New Roman"/>
                <w:b/>
                <w:bCs/>
              </w:rPr>
              <w:t xml:space="preserve">Целью </w:t>
            </w:r>
            <w:r w:rsidRPr="00DD6CB0">
              <w:rPr>
                <w:rStyle w:val="c2"/>
                <w:rFonts w:ascii="Times New Roman" w:hAnsi="Times New Roman" w:cs="Times New Roman"/>
              </w:rPr>
              <w:t xml:space="preserve"> предмета «Физическая культура»   в основной  школе является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      </w:r>
          </w:p>
          <w:p w:rsidR="0016340C" w:rsidRPr="00DD6CB0" w:rsidRDefault="0016340C" w:rsidP="009B0DF4">
            <w:pPr>
              <w:pStyle w:val="c8c103"/>
              <w:spacing w:before="0" w:beforeAutospacing="0" w:after="0" w:afterAutospacing="0"/>
              <w:ind w:right="-1" w:firstLine="708"/>
              <w:jc w:val="both"/>
              <w:rPr>
                <w:rStyle w:val="c2"/>
                <w:rFonts w:ascii="Times New Roman" w:hAnsi="Times New Roman" w:cs="Times New Roman"/>
              </w:rPr>
            </w:pPr>
            <w:r w:rsidRPr="00DD6CB0">
              <w:rPr>
                <w:rStyle w:val="c2"/>
                <w:rFonts w:ascii="Times New Roman" w:hAnsi="Times New Roman" w:cs="Times New Roman"/>
              </w:rPr>
              <w:t xml:space="preserve">Учебный процесс направлен на формирование устойчивых мотивов и потребностей школьников в бережном отношении к своему здоровью, </w:t>
            </w:r>
            <w:r w:rsidRPr="00DD6CB0">
              <w:rPr>
                <w:rStyle w:val="c2"/>
                <w:rFonts w:ascii="Times New Roman" w:hAnsi="Times New Roman" w:cs="Times New Roman"/>
              </w:rPr>
              <w:lastRenderedPageBreak/>
              <w:t>целостном развитии физических и психических качеств, творческом использовании средств физической культуры в организации здорового образа жизни. Активно развиваются мышление, творчество и самостоятельность.</w:t>
            </w:r>
          </w:p>
          <w:p w:rsidR="0016340C" w:rsidRPr="00DD6CB0" w:rsidRDefault="0016340C" w:rsidP="009B0DF4">
            <w:pPr>
              <w:pStyle w:val="c8c103"/>
              <w:spacing w:before="0" w:beforeAutospacing="0" w:after="0" w:afterAutospacing="0"/>
              <w:ind w:right="-140"/>
              <w:jc w:val="both"/>
              <w:rPr>
                <w:rFonts w:ascii="Times New Roman" w:hAnsi="Times New Roman" w:cs="Times New Roman"/>
              </w:rPr>
            </w:pPr>
            <w:r w:rsidRPr="00DD6CB0">
              <w:rPr>
                <w:rStyle w:val="c2"/>
                <w:rFonts w:ascii="Times New Roman" w:hAnsi="Times New Roman" w:cs="Times New Roman"/>
              </w:rPr>
              <w:t xml:space="preserve">             Учебный предмет «Физическая культура» в основной школе строится так, чтобы </w:t>
            </w:r>
            <w:proofErr w:type="gramStart"/>
            <w:r w:rsidRPr="00DD6CB0">
              <w:rPr>
                <w:rStyle w:val="c2"/>
                <w:rFonts w:ascii="Times New Roman" w:hAnsi="Times New Roman" w:cs="Times New Roman"/>
              </w:rPr>
              <w:t>были</w:t>
            </w:r>
            <w:proofErr w:type="gramEnd"/>
            <w:r w:rsidRPr="00DD6CB0">
              <w:rPr>
                <w:rStyle w:val="c2"/>
                <w:rFonts w:ascii="Times New Roman" w:hAnsi="Times New Roman" w:cs="Times New Roman"/>
              </w:rPr>
              <w:t xml:space="preserve"> решались следующие </w:t>
            </w:r>
            <w:r w:rsidRPr="00DD6CB0">
              <w:rPr>
                <w:rStyle w:val="c2"/>
                <w:rFonts w:ascii="Times New Roman" w:hAnsi="Times New Roman" w:cs="Times New Roman"/>
                <w:b/>
                <w:bCs/>
              </w:rPr>
              <w:t>задачи:</w:t>
            </w:r>
          </w:p>
          <w:p w:rsidR="0016340C" w:rsidRPr="00DD6CB0" w:rsidRDefault="0016340C" w:rsidP="009B0DF4">
            <w:pPr>
              <w:numPr>
                <w:ilvl w:val="0"/>
                <w:numId w:val="32"/>
              </w:numPr>
              <w:jc w:val="both"/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CB0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>Укрепление  здоровья, развитие основных физических качеств и повышение функциональных возможностей организма;</w:t>
            </w:r>
          </w:p>
          <w:p w:rsidR="0016340C" w:rsidRPr="00DD6CB0" w:rsidRDefault="0016340C" w:rsidP="009B0DF4">
            <w:pPr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CB0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      </w:r>
          </w:p>
          <w:p w:rsidR="0016340C" w:rsidRPr="00DD6CB0" w:rsidRDefault="0016340C" w:rsidP="009B0DF4">
            <w:pPr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CB0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>Освоение знаний о физической культуре и спорте, их истории и современном развитии, роли в формировании здорового образа жизни;</w:t>
            </w:r>
          </w:p>
          <w:p w:rsidR="0016340C" w:rsidRPr="00DD6CB0" w:rsidRDefault="0016340C" w:rsidP="009B0DF4">
            <w:pPr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CB0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      </w:r>
          </w:p>
          <w:p w:rsidR="0016340C" w:rsidRPr="00DD6CB0" w:rsidRDefault="0016340C" w:rsidP="009B0DF4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положительных качеств личности, норм коллективного взаимодействия и сотрудничества в </w:t>
            </w:r>
            <w:proofErr w:type="gramStart"/>
            <w:r w:rsidRPr="00DD6CB0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 w:rsidRPr="00DD6CB0">
              <w:rPr>
                <w:rStyle w:val="c2"/>
                <w:rFonts w:ascii="Times New Roman" w:eastAsia="Times New Roman" w:hAnsi="Times New Roman" w:cs="Times New Roman"/>
                <w:sz w:val="24"/>
                <w:szCs w:val="24"/>
              </w:rPr>
              <w:t xml:space="preserve"> и соревновательной деятельности.</w:t>
            </w:r>
          </w:p>
          <w:p w:rsidR="0016340C" w:rsidRPr="00DD6CB0" w:rsidRDefault="0016340C" w:rsidP="009B0D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      </w:r>
          </w:p>
          <w:p w:rsidR="0016340C" w:rsidRPr="00DD6CB0" w:rsidRDefault="0016340C" w:rsidP="009B0DF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      </w:r>
          </w:p>
          <w:p w:rsidR="00850482" w:rsidRPr="00DD6CB0" w:rsidRDefault="0016340C" w:rsidP="002F5DBF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учебным планом </w:t>
            </w:r>
            <w:r w:rsidR="002F5DBF" w:rsidRPr="00DD6CB0">
              <w:rPr>
                <w:rFonts w:ascii="Times New Roman" w:hAnsi="Times New Roman" w:cs="Times New Roman"/>
                <w:sz w:val="24"/>
                <w:szCs w:val="24"/>
              </w:rPr>
              <w:t>МБОУ "Косолаповская средняя общеобразовательная школа"</w:t>
            </w: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предмет «Физическая культура» изучается с 5 по 9 класс из расчёта 3 часа в неделю: в 5 классе — 10</w:t>
            </w:r>
            <w:r w:rsidR="002F5DBF" w:rsidRPr="00DD6C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часа, в 6 классе — 10</w:t>
            </w:r>
            <w:r w:rsidR="002F5DBF" w:rsidRPr="00DD6C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часа, в 7 классе — 10</w:t>
            </w:r>
            <w:r w:rsidR="002F5DBF" w:rsidRPr="00DD6C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часа, в 8 классе — 10</w:t>
            </w:r>
            <w:r w:rsidR="002F5DBF" w:rsidRPr="00DD6C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часа, в 9 классе — 102 часа.</w:t>
            </w:r>
            <w:proofErr w:type="gramEnd"/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рассчитана на 5</w:t>
            </w:r>
            <w:r w:rsidR="002F5DBF" w:rsidRPr="00DD6C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ч на пять лет обучения (по 3 часа в неделю).</w:t>
            </w:r>
          </w:p>
        </w:tc>
      </w:tr>
      <w:tr w:rsidR="00850482" w:rsidRPr="00DD6CB0" w:rsidTr="00FF4322">
        <w:tc>
          <w:tcPr>
            <w:tcW w:w="2722" w:type="dxa"/>
            <w:gridSpan w:val="2"/>
          </w:tcPr>
          <w:p w:rsidR="00850482" w:rsidRPr="00DD6CB0" w:rsidRDefault="00B2247C" w:rsidP="009B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  <w:p w:rsidR="00B2247C" w:rsidRPr="00DD6CB0" w:rsidRDefault="00B2247C" w:rsidP="009B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/>
                <w:sz w:val="24"/>
                <w:szCs w:val="24"/>
              </w:rPr>
              <w:t>5-9 классы</w:t>
            </w:r>
          </w:p>
        </w:tc>
        <w:tc>
          <w:tcPr>
            <w:tcW w:w="8054" w:type="dxa"/>
          </w:tcPr>
          <w:p w:rsidR="00B2247C" w:rsidRPr="00DD6CB0" w:rsidRDefault="00B2247C" w:rsidP="009B0DF4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учебного предмета «ОБЖ» составлена в соответствии с требованиями </w:t>
            </w:r>
            <w:r w:rsidRPr="00DD6C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Федерального государственного образовательного стандарта основного общего образования (приказ Министерства образования и науки РФ от 17 декабря 2010 г. № 1897 в действующей редакции); </w:t>
            </w: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</w:t>
            </w:r>
            <w:r w:rsidRPr="00DD6CB0">
              <w:rPr>
                <w:rFonts w:ascii="Times New Roman" w:hAnsi="Times New Roman" w:cs="Times New Roman"/>
                <w:iCs/>
                <w:sz w:val="24"/>
                <w:szCs w:val="24"/>
              </w:rPr>
              <w:t>авторской программы</w:t>
            </w: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А.Т. Смирнова «Основы безопасности жизнедеятельности 5-9 классы»;  основной образовательной программы основного общего образования </w:t>
            </w:r>
            <w:r w:rsidR="009A5DB3" w:rsidRPr="00DD6CB0">
              <w:rPr>
                <w:rFonts w:ascii="Times New Roman" w:hAnsi="Times New Roman" w:cs="Times New Roman"/>
                <w:sz w:val="24"/>
                <w:szCs w:val="24"/>
              </w:rPr>
              <w:t>МБОУ "Косолаповская средняя общеобразовательная школа"</w:t>
            </w:r>
            <w:proofErr w:type="gramEnd"/>
          </w:p>
          <w:p w:rsidR="009A5DB3" w:rsidRPr="00DD6CB0" w:rsidRDefault="009A5DB3" w:rsidP="009B0DF4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47C" w:rsidRPr="00DD6CB0" w:rsidRDefault="00B2247C" w:rsidP="009B0DF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вопросы обеспечения безопасности стали одной из насущных потребностей каждого человека, общества и государства. Подготовка подрастающего поколения россиян в области безопасности жизнедеятельности должна основываться на комплексном подходе к формированию у подростков современного уровня культуры безопасности, </w:t>
            </w:r>
            <w:r w:rsidRPr="00DD6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индивидуальной системы здорового образа жизни, антиэкстремистского мышления и антитеррористического поведения.</w:t>
            </w:r>
          </w:p>
          <w:p w:rsidR="00B2247C" w:rsidRPr="00DD6CB0" w:rsidRDefault="00B2247C" w:rsidP="009B0DF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Учебный курс «Основы безопасности жизнедеятельности» построен так, чтобы была достигнута</w:t>
            </w:r>
            <w:r w:rsidRPr="00DD6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 </w:t>
            </w: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каждым обучающимся важности сбережения и защиты личного здоровья как индивидуальной и общественной ценности. </w:t>
            </w:r>
          </w:p>
          <w:p w:rsidR="00B2247C" w:rsidRPr="00DD6CB0" w:rsidRDefault="00B2247C" w:rsidP="009B0DF4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Достижение этой цели обеспечивается решением следующих учебных</w:t>
            </w:r>
            <w:r w:rsidRPr="00DD6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задач:</w:t>
            </w:r>
          </w:p>
          <w:p w:rsidR="00B2247C" w:rsidRPr="00DD6CB0" w:rsidRDefault="00B2247C" w:rsidP="009B0DF4">
            <w:pPr>
              <w:pStyle w:val="a8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обучающихся в чрезвычайных ситуациях природного, техногенного и социального характера;</w:t>
            </w:r>
            <w:proofErr w:type="gramEnd"/>
          </w:p>
          <w:p w:rsidR="00B2247C" w:rsidRPr="00DD6CB0" w:rsidRDefault="00B2247C" w:rsidP="009B0DF4">
            <w:pPr>
              <w:pStyle w:val="a8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proofErr w:type="gramStart"/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ценностей гражданского общества: прав человека, правового государства, ценностей семьи, справедливости судов и ответственности власти;</w:t>
            </w:r>
          </w:p>
          <w:p w:rsidR="00B2247C" w:rsidRPr="00DD6CB0" w:rsidRDefault="00B2247C" w:rsidP="009B0DF4">
            <w:pPr>
              <w:pStyle w:val="a8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антиэкстремистское мышление и антитеррористическое поведение </w:t>
            </w:r>
            <w:proofErr w:type="gramStart"/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нетерпимость к действиям и влияниям, представляющим угрозу для жизни человека; </w:t>
            </w:r>
          </w:p>
          <w:p w:rsidR="00B2247C" w:rsidRPr="00DD6CB0" w:rsidRDefault="00B2247C" w:rsidP="009B0DF4">
            <w:pPr>
              <w:pStyle w:val="a8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отрицательное отношение обучающихся к приему психоактивных веществ, в том числе наркотиков; </w:t>
            </w:r>
          </w:p>
          <w:p w:rsidR="00B2247C" w:rsidRPr="00DD6CB0" w:rsidRDefault="00B2247C" w:rsidP="009B0DF4">
            <w:pPr>
              <w:pStyle w:val="a8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и способность </w:t>
            </w:r>
            <w:proofErr w:type="gramStart"/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к нравственному самосовершенствованию;</w:t>
            </w:r>
          </w:p>
          <w:p w:rsidR="00B2247C" w:rsidRPr="00DD6CB0" w:rsidRDefault="00B2247C" w:rsidP="009B0DF4">
            <w:pPr>
              <w:pStyle w:val="a8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обучающихся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 </w:t>
            </w:r>
            <w:proofErr w:type="gramEnd"/>
          </w:p>
          <w:p w:rsidR="00B2247C" w:rsidRPr="00DD6CB0" w:rsidRDefault="00B2247C" w:rsidP="009B0DF4">
            <w:pPr>
              <w:pStyle w:val="a8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индивидуальной системы здорового образа жизни; </w:t>
            </w:r>
          </w:p>
          <w:p w:rsidR="00B2247C" w:rsidRPr="00DD6CB0" w:rsidRDefault="00B2247C" w:rsidP="009B0DF4">
            <w:pPr>
              <w:pStyle w:val="a8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у </w:t>
            </w:r>
            <w:proofErr w:type="gramStart"/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антиэкстремистской и антитеррористической личностной позиции и отрицательного отношения к психоактивным веществам и асоциальному.</w:t>
            </w:r>
          </w:p>
          <w:p w:rsidR="000D3D0E" w:rsidRPr="00DD6CB0" w:rsidRDefault="00B2247C" w:rsidP="009B0DF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ge7"/>
            <w:bookmarkEnd w:id="5"/>
            <w:proofErr w:type="gramStart"/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Учебный предмет «ОБЖ» предназначен для формирования у учащихся основных понятий об опасных и чрезвычайных ситуациях в повседневной жизни, об их последствиях для здоровья и жизни человека, выработки у них сознательного и ответственного отношения к личной безопасности, безопасности окружающих, а также для приобретения учащимися способности сохранять жизнь и здоровье в неблагоприятных и угрожающих жизни условиях и умения адекватно реагировать на различные</w:t>
            </w:r>
            <w:proofErr w:type="gramEnd"/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опасные ситуации с учетом их возможностей. </w:t>
            </w:r>
          </w:p>
          <w:p w:rsidR="00B2247C" w:rsidRPr="00DD6CB0" w:rsidRDefault="00B2247C" w:rsidP="009B0DF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Структура предмета  при модульном построении содержания образования включает в себя два учебных модуля и пять разделов.</w:t>
            </w:r>
          </w:p>
          <w:p w:rsidR="00ED56B7" w:rsidRPr="00DD6CB0" w:rsidRDefault="00ED56B7" w:rsidP="009B0DF4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Основы безопасности личности, общества и государства.</w:t>
            </w:r>
          </w:p>
          <w:p w:rsidR="00ED56B7" w:rsidRPr="00DD6CB0" w:rsidRDefault="00ED56B7" w:rsidP="009B0DF4">
            <w:pPr>
              <w:ind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Разделы:</w:t>
            </w:r>
          </w:p>
          <w:p w:rsidR="00ED56B7" w:rsidRPr="00DD6CB0" w:rsidRDefault="00ED56B7" w:rsidP="009B0DF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1. Основы комплексной безопасности.</w:t>
            </w:r>
          </w:p>
          <w:p w:rsidR="00ED56B7" w:rsidRPr="00DD6CB0" w:rsidRDefault="00ED56B7" w:rsidP="009B0DF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2. Защита населения РФ от чрезвычайных ситуаций.</w:t>
            </w:r>
          </w:p>
          <w:p w:rsidR="00ED56B7" w:rsidRPr="00DD6CB0" w:rsidRDefault="00ED56B7" w:rsidP="009B0DF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3. Основы противодействия терроризму и экстремизму в РФ.</w:t>
            </w:r>
          </w:p>
          <w:p w:rsidR="00ED56B7" w:rsidRPr="00DD6CB0" w:rsidRDefault="00ED56B7" w:rsidP="009B0DF4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Основы медицинских знаний и здорового образа жизни.</w:t>
            </w:r>
          </w:p>
          <w:p w:rsidR="00ED56B7" w:rsidRPr="00DD6CB0" w:rsidRDefault="00ED56B7" w:rsidP="009B0DF4">
            <w:pPr>
              <w:ind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Разделы:</w:t>
            </w:r>
          </w:p>
          <w:p w:rsidR="00ED56B7" w:rsidRPr="00DD6CB0" w:rsidRDefault="00ED56B7" w:rsidP="009B0DF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1. Основы здорового образа жизни.</w:t>
            </w:r>
          </w:p>
          <w:p w:rsidR="00ED56B7" w:rsidRPr="00DD6CB0" w:rsidRDefault="00ED56B7" w:rsidP="009B0DF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2. Основы медицинских знаний и оказание первой помощи.</w:t>
            </w:r>
          </w:p>
          <w:p w:rsidR="00B2247C" w:rsidRPr="00DD6CB0" w:rsidRDefault="00B2247C" w:rsidP="009B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Особое место в структуре программы занимает раздел 3 модуля 1 «Основы противодействия терроризму и экстремизму в РФ».</w:t>
            </w:r>
          </w:p>
          <w:p w:rsidR="00850482" w:rsidRPr="00DD6CB0" w:rsidRDefault="000D3D0E" w:rsidP="009A5DB3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 </w:t>
            </w:r>
            <w:r w:rsidR="009A5DB3" w:rsidRPr="00DD6CB0">
              <w:rPr>
                <w:rFonts w:ascii="Times New Roman" w:hAnsi="Times New Roman" w:cs="Times New Roman"/>
                <w:sz w:val="24"/>
                <w:szCs w:val="24"/>
              </w:rPr>
              <w:t>МБОУ "Косолаповская средняя общеобразовательная школа"</w:t>
            </w: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предусматривает  обязательно изучение ОБЖ на уровне основного </w:t>
            </w:r>
            <w:r w:rsidRPr="00DD6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общего образования </w:t>
            </w:r>
            <w:r w:rsidR="00ED56B7" w:rsidRPr="00DD6CB0">
              <w:rPr>
                <w:rFonts w:ascii="Times New Roman" w:hAnsi="Times New Roman" w:cs="Times New Roman"/>
                <w:sz w:val="24"/>
                <w:szCs w:val="24"/>
              </w:rPr>
              <w:t>в объёме 17</w:t>
            </w:r>
            <w:r w:rsidR="009A5DB3" w:rsidRPr="00DD6C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часов, из расчёта 1 час в неделю в 5-9 классах.</w:t>
            </w:r>
          </w:p>
        </w:tc>
      </w:tr>
      <w:tr w:rsidR="00FF4322" w:rsidRPr="00DD6CB0" w:rsidTr="00AF7265">
        <w:tc>
          <w:tcPr>
            <w:tcW w:w="10776" w:type="dxa"/>
            <w:gridSpan w:val="3"/>
          </w:tcPr>
          <w:p w:rsidR="00FF4322" w:rsidRPr="00DD6CB0" w:rsidRDefault="00FF4322" w:rsidP="009B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322" w:rsidRPr="00DD6CB0" w:rsidTr="00FF4322">
        <w:tc>
          <w:tcPr>
            <w:tcW w:w="2694" w:type="dxa"/>
            <w:tcBorders>
              <w:right w:val="single" w:sz="4" w:space="0" w:color="auto"/>
            </w:tcBorders>
          </w:tcPr>
          <w:p w:rsidR="00FF4322" w:rsidRPr="00DD6CB0" w:rsidRDefault="00FF4322" w:rsidP="009B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учебного курса</w:t>
            </w:r>
          </w:p>
        </w:tc>
        <w:tc>
          <w:tcPr>
            <w:tcW w:w="8082" w:type="dxa"/>
            <w:gridSpan w:val="2"/>
            <w:tcBorders>
              <w:left w:val="single" w:sz="4" w:space="0" w:color="auto"/>
            </w:tcBorders>
          </w:tcPr>
          <w:p w:rsidR="00FF4322" w:rsidRPr="00DD6CB0" w:rsidRDefault="00FF4322" w:rsidP="009B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</w:t>
            </w:r>
          </w:p>
        </w:tc>
      </w:tr>
      <w:tr w:rsidR="00FF4322" w:rsidRPr="00DD6CB0" w:rsidTr="00FF4322">
        <w:tc>
          <w:tcPr>
            <w:tcW w:w="2694" w:type="dxa"/>
            <w:tcBorders>
              <w:right w:val="single" w:sz="4" w:space="0" w:color="auto"/>
            </w:tcBorders>
          </w:tcPr>
          <w:p w:rsidR="00FF4322" w:rsidRPr="00DD6CB0" w:rsidRDefault="00FF4322" w:rsidP="009B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Комплексный анализ текста </w:t>
            </w:r>
          </w:p>
          <w:p w:rsidR="00FF4322" w:rsidRPr="00DD6CB0" w:rsidRDefault="00FF4322" w:rsidP="009B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/>
                <w:sz w:val="24"/>
                <w:szCs w:val="24"/>
              </w:rPr>
              <w:t>5-9 классы</w:t>
            </w:r>
          </w:p>
        </w:tc>
        <w:tc>
          <w:tcPr>
            <w:tcW w:w="8082" w:type="dxa"/>
            <w:gridSpan w:val="2"/>
            <w:tcBorders>
              <w:left w:val="single" w:sz="4" w:space="0" w:color="auto"/>
            </w:tcBorders>
          </w:tcPr>
          <w:p w:rsidR="00FF4322" w:rsidRPr="00DD6CB0" w:rsidRDefault="00FF4322" w:rsidP="009B0DF4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 курса «Комплексный анализ текста» составлена с учётом </w:t>
            </w:r>
            <w:r w:rsidRPr="00DD6CB0">
              <w:rPr>
                <w:rFonts w:ascii="Times New Roman" w:hAnsi="Times New Roman" w:cs="Times New Roman"/>
                <w:iCs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 (приказ Министерства образования и науки РФ от 17 декабря 2010 г. № 1897 в действующей редакции)</w:t>
            </w: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DD6CB0">
              <w:rPr>
                <w:rFonts w:ascii="Times New Roman" w:eastAsia="Calibri" w:hAnsi="Times New Roman" w:cs="Times New Roman"/>
                <w:sz w:val="24"/>
                <w:szCs w:val="24"/>
              </w:rPr>
              <w:t>с учётом примерной программы основного общего образования по русскому языку</w:t>
            </w: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; основной образовательной программы основного общего образования </w:t>
            </w:r>
            <w:r w:rsidR="004D0FD8" w:rsidRPr="00DD6CB0">
              <w:rPr>
                <w:rFonts w:ascii="Times New Roman" w:hAnsi="Times New Roman" w:cs="Times New Roman"/>
                <w:sz w:val="24"/>
                <w:szCs w:val="24"/>
              </w:rPr>
              <w:t>МБОУ "Косолаповская средняя общеобразовательная школа"</w:t>
            </w:r>
            <w:proofErr w:type="gramEnd"/>
          </w:p>
          <w:p w:rsidR="004D0FD8" w:rsidRPr="00DD6CB0" w:rsidRDefault="004D0FD8" w:rsidP="009B0DF4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322" w:rsidRPr="00DD6CB0" w:rsidRDefault="00FF4322" w:rsidP="009B0DF4">
            <w:pPr>
              <w:spacing w:before="100" w:beforeAutospacing="1" w:after="100" w:afterAutospacing="1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Важной особенностью предлагаемой   программы является принципиальная новизна подходов к реализации преподавания русского языка. На первый план выдвигается компетентностный подход, на основе которого структурировано содержание данной рабочей программы, направленное на развитие и совершенствование коммуникативной, языковой, лингвистической (языковедческой) и </w:t>
            </w:r>
            <w:proofErr w:type="spellStart"/>
            <w:r w:rsidRPr="00DD6CB0">
              <w:rPr>
                <w:rFonts w:ascii="Times New Roman" w:eastAsia="Calibri" w:hAnsi="Times New Roman" w:cs="Times New Roman"/>
                <w:sz w:val="24"/>
                <w:szCs w:val="24"/>
              </w:rPr>
              <w:t>культуроведческой</w:t>
            </w:r>
            <w:proofErr w:type="spellEnd"/>
            <w:r w:rsidRPr="00DD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компетенций.</w:t>
            </w:r>
          </w:p>
          <w:p w:rsidR="00FF4322" w:rsidRPr="00DD6CB0" w:rsidRDefault="00FF4322" w:rsidP="009B0DF4">
            <w:pPr>
              <w:spacing w:before="100" w:beforeAutospacing="1" w:after="100" w:afterAutospacing="1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Новизна курса состоит в том, что большинство заданий строится на материале связных текстов, упражнения к которым носят комплексный характер. Программа курса предусматривает использование на уроках пособия </w:t>
            </w:r>
            <w:proofErr w:type="spellStart"/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>Малюшкина</w:t>
            </w:r>
            <w:proofErr w:type="spellEnd"/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</w:t>
            </w:r>
            <w:r w:rsidRPr="00DD6CB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 «Комплексный анализ текста: Рабочая тетрадь: 5-9 класс».</w:t>
            </w: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ходе занятий</w:t>
            </w: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учащиеся могут вести постепенную подготовку к олимпиадам различного уровня, ГИА.</w:t>
            </w:r>
          </w:p>
          <w:p w:rsidR="00FF4322" w:rsidRPr="00DD6CB0" w:rsidRDefault="00FF4322" w:rsidP="009B0DF4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 курса</w:t>
            </w:r>
            <w:r w:rsidRPr="00DD6C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развитие речевой компетенции школьников на примере работы с текстом как основной дидактической единицы.</w:t>
            </w:r>
          </w:p>
          <w:p w:rsidR="00FF4322" w:rsidRPr="00DD6CB0" w:rsidRDefault="00FF4322" w:rsidP="009B0DF4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курса</w:t>
            </w:r>
            <w:r w:rsidRPr="00DD6CB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F4322" w:rsidRPr="00DD6CB0" w:rsidRDefault="00FF4322" w:rsidP="009B0DF4">
            <w:pPr>
              <w:numPr>
                <w:ilvl w:val="0"/>
                <w:numId w:val="35"/>
              </w:num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и развитие коммуникативной, языковой и лингвистической (языковедческой), </w:t>
            </w:r>
            <w:proofErr w:type="spellStart"/>
            <w:r w:rsidRPr="00DD6CB0">
              <w:rPr>
                <w:rFonts w:ascii="Times New Roman" w:eastAsia="Calibri" w:hAnsi="Times New Roman" w:cs="Times New Roman"/>
                <w:sz w:val="24"/>
                <w:szCs w:val="24"/>
              </w:rPr>
              <w:t>культуроведческой</w:t>
            </w:r>
            <w:proofErr w:type="spellEnd"/>
            <w:r w:rsidRPr="00DD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компетенций;</w:t>
            </w:r>
          </w:p>
          <w:p w:rsidR="00FF4322" w:rsidRPr="00DD6CB0" w:rsidRDefault="00FF4322" w:rsidP="009B0DF4">
            <w:pPr>
              <w:numPr>
                <w:ilvl w:val="0"/>
                <w:numId w:val="35"/>
              </w:num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способности опознавать, классифицировать и оценивать языковые факты;</w:t>
            </w:r>
          </w:p>
          <w:p w:rsidR="00FF4322" w:rsidRPr="00DD6CB0" w:rsidRDefault="00FF4322" w:rsidP="009B0DF4">
            <w:pPr>
              <w:numPr>
                <w:ilvl w:val="0"/>
                <w:numId w:val="35"/>
              </w:num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расширение объёма используемых в речи грамматических средств; </w:t>
            </w:r>
          </w:p>
          <w:p w:rsidR="00FF4322" w:rsidRPr="00DD6CB0" w:rsidRDefault="00FF4322" w:rsidP="009B0DF4">
            <w:pPr>
              <w:numPr>
                <w:ilvl w:val="0"/>
                <w:numId w:val="35"/>
              </w:num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орфографической и пунктуационной грамотности; </w:t>
            </w:r>
          </w:p>
          <w:p w:rsidR="00FF4322" w:rsidRPr="00DD6CB0" w:rsidRDefault="00FF4322" w:rsidP="009B0DF4">
            <w:pPr>
              <w:numPr>
                <w:ilvl w:val="0"/>
                <w:numId w:val="35"/>
              </w:num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</w:t>
            </w:r>
          </w:p>
          <w:p w:rsidR="00FF4322" w:rsidRPr="00DD6CB0" w:rsidRDefault="00FF4322" w:rsidP="009B0D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gramStart"/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Методы работы предусматривают активное включение учащихся в процесс познавательной деятельности: исследовательский, эвристический, проблемный, частично-поисковый и др. </w:t>
            </w: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по комплексному анализу текста призваны синтезировать эти знания.</w:t>
            </w:r>
            <w:proofErr w:type="gramEnd"/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Ученик должен научиться рассматривать текст как единый, динамически развивающийся и вместе с тем «внутренне завершенный мир» и последовательно использовать при его </w:t>
            </w: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интерпретации как собственно лингвистические, так и литературоведческие приемы и методы исследования текста.            Лингвистический анализ помогает выявить дополнительные «приращения смысла», которые развиваются у слов и грамматических форм в тексте, показать развертывание и соотношение концептуально значимых семантических полей, определить семантику ключевых текстовых единиц и изменения их значений.</w:t>
            </w:r>
          </w:p>
          <w:p w:rsidR="00FF4322" w:rsidRPr="00DD6CB0" w:rsidRDefault="00FF4322" w:rsidP="009B0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Комплексный анализ текста предполагает целостное рассмотрение фактов языка в единстве фонетики, орфоэпии, графики, орфографии, </w:t>
            </w:r>
            <w:proofErr w:type="spellStart"/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морфемики</w:t>
            </w:r>
            <w:proofErr w:type="spellEnd"/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>, словообразования, морфологии, синтаксиса и пунктуации.</w:t>
            </w:r>
          </w:p>
          <w:p w:rsidR="00FF4322" w:rsidRPr="00DD6CB0" w:rsidRDefault="00FF4322" w:rsidP="009B0D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4322" w:rsidRPr="00DD6CB0" w:rsidRDefault="00FF4322" w:rsidP="009B0DF4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самая крупная языковая единица текст интегрирует в себе значение всех других единиц языка (предложений, словосочетаний, слов, морфем, звуков). Текст помогает помочь любой языковой единице выступать в своей  функциональной роли. Работа с текстом позволяет ученику проявить знания, вырабатывает умение ориентироваться в языковом материале.</w:t>
            </w:r>
          </w:p>
          <w:p w:rsidR="00FF4322" w:rsidRPr="00DD6CB0" w:rsidRDefault="00FF4322" w:rsidP="009B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          Общее количество часов на изучение курса - 153 часа. В том числе: в 5 классе — 34 часа, в 6 классе — 34 часа, в 7 классе — 34 часа, в 8 классе —34 часа, в 9 классе – 17 часов.</w:t>
            </w:r>
          </w:p>
        </w:tc>
      </w:tr>
      <w:tr w:rsidR="00FF4322" w:rsidRPr="00DD6CB0" w:rsidTr="00FF4322">
        <w:tc>
          <w:tcPr>
            <w:tcW w:w="2694" w:type="dxa"/>
          </w:tcPr>
          <w:p w:rsidR="00FF4322" w:rsidRPr="00DD6CB0" w:rsidRDefault="00FF4322" w:rsidP="009B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Практикум по решению математических задач</w:t>
            </w:r>
          </w:p>
          <w:p w:rsidR="00FF4322" w:rsidRPr="00DD6CB0" w:rsidRDefault="00FF4322" w:rsidP="009B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/>
                <w:sz w:val="24"/>
                <w:szCs w:val="24"/>
              </w:rPr>
              <w:t>5-9 классы</w:t>
            </w:r>
          </w:p>
          <w:p w:rsidR="00FF4322" w:rsidRPr="00DD6CB0" w:rsidRDefault="00FF4322" w:rsidP="009B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2" w:type="dxa"/>
            <w:gridSpan w:val="2"/>
          </w:tcPr>
          <w:p w:rsidR="00FF4322" w:rsidRPr="00DD6CB0" w:rsidRDefault="00FF4322" w:rsidP="009B0DF4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</w:t>
            </w:r>
            <w:proofErr w:type="gramStart"/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Программа составлена на основе Федерального государственного образовательного стандарта основного общего образования </w:t>
            </w:r>
            <w:r w:rsidRPr="00DD6C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(приказ Министерства образования и науки РФ от 17 декабря 2010 г. № 1897 в действующей редакции); </w:t>
            </w: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</w:t>
            </w: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линии учебно-методических комплексов (УМК) «Алгебра» (автор:</w:t>
            </w:r>
            <w:proofErr w:type="gramEnd"/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А.Г. Мерзляк, В.Б Полонский, М.С. Якир);</w:t>
            </w: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Учебник для учащихся общеобразовательных организаций.</w:t>
            </w:r>
            <w:proofErr w:type="gramEnd"/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М.: </w:t>
            </w:r>
            <w:proofErr w:type="spellStart"/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Вентана-Граф</w:t>
            </w:r>
            <w:proofErr w:type="spellEnd"/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2016) и линии учебно-методических комплексов (УМК) «Геометрия» (авторы: </w:t>
            </w:r>
            <w:proofErr w:type="gramStart"/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А.Г. Мерзляк, В.Б Полонский, М.С. Якир);</w:t>
            </w: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Учебник для учащихся общеобразовательных организаций.</w:t>
            </w:r>
            <w:proofErr w:type="gramEnd"/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</w:t>
            </w:r>
            <w:proofErr w:type="gramStart"/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М.: </w:t>
            </w:r>
            <w:proofErr w:type="spellStart"/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Вентана-Граф</w:t>
            </w:r>
            <w:proofErr w:type="spellEnd"/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2016); </w:t>
            </w: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образовательной программы основного общего образования </w:t>
            </w:r>
            <w:r w:rsidR="004D0FD8" w:rsidRPr="00DD6CB0">
              <w:rPr>
                <w:rFonts w:ascii="Times New Roman" w:hAnsi="Times New Roman" w:cs="Times New Roman"/>
                <w:sz w:val="24"/>
                <w:szCs w:val="24"/>
              </w:rPr>
              <w:t>МБОУ "Косолаповская средняя общеобразовательная школа"</w:t>
            </w:r>
            <w:proofErr w:type="gramEnd"/>
          </w:p>
          <w:p w:rsidR="004D0FD8" w:rsidRPr="00DD6CB0" w:rsidRDefault="004D0FD8" w:rsidP="009B0DF4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F4322" w:rsidRPr="00DD6CB0" w:rsidRDefault="00FF4322" w:rsidP="009B0DF4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Учебный курс «Практикум по решению математических задач» (далее «ПРМЗ») предусматривает повторное, параллельное с основным предметом «Математика – 5-9» рассмотрение теоретического материала по математике, поэтому имеет большое общеобразовательное значение, способствует развитию логического мышления, намечает и использует целый ряд межпредметных связей (прежде всего с историей, физикой).</w:t>
            </w:r>
          </w:p>
          <w:p w:rsidR="00FF4322" w:rsidRPr="00DD6CB0" w:rsidRDefault="00FF4322" w:rsidP="009B0DF4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Данная рабочая  программа учебного предмета «ПРМЗ» отвечает требованиям ФГОС, учитывает основные требования, предъявляемые </w:t>
            </w:r>
            <w:proofErr w:type="gramStart"/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proofErr w:type="gramEnd"/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современным УМК по математике.</w:t>
            </w:r>
          </w:p>
          <w:p w:rsidR="00FF4322" w:rsidRPr="00DD6CB0" w:rsidRDefault="00FF4322" w:rsidP="009B0DF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D6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Цели учебного  курса </w:t>
            </w:r>
            <w:r w:rsidRPr="00DD6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«Практикум решения математических задач»:</w:t>
            </w:r>
          </w:p>
          <w:p w:rsidR="00FF4322" w:rsidRPr="00DD6CB0" w:rsidRDefault="00FF4322" w:rsidP="009B0DF4">
            <w:pPr>
              <w:numPr>
                <w:ilvl w:val="0"/>
                <w:numId w:val="37"/>
              </w:numPr>
              <w:tabs>
                <w:tab w:val="left" w:pos="567"/>
              </w:tabs>
              <w:suppressAutoHyphens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общеучебных навыков и умений, приобретенных учащимися ранее;</w:t>
            </w:r>
          </w:p>
          <w:p w:rsidR="00FF4322" w:rsidRPr="00DD6CB0" w:rsidRDefault="00FF4322" w:rsidP="009B0DF4">
            <w:pPr>
              <w:numPr>
                <w:ilvl w:val="0"/>
                <w:numId w:val="37"/>
              </w:numPr>
              <w:tabs>
                <w:tab w:val="left" w:pos="567"/>
              </w:tabs>
              <w:suppressAutoHyphens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Целенаправленное повторение ранее изученного материала;</w:t>
            </w:r>
          </w:p>
          <w:p w:rsidR="00FF4322" w:rsidRPr="00DD6CB0" w:rsidRDefault="00FF4322" w:rsidP="009B0DF4">
            <w:pPr>
              <w:numPr>
                <w:ilvl w:val="0"/>
                <w:numId w:val="37"/>
              </w:numPr>
              <w:tabs>
                <w:tab w:val="left" w:pos="567"/>
              </w:tabs>
              <w:suppressAutoHyphens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формально-оперативных алгебраических умений до уровня, позволяющих уверенно использовать их при решении задач математики и смежных предметов (география, физика, химия, информатика и др.);</w:t>
            </w:r>
          </w:p>
          <w:p w:rsidR="00FF4322" w:rsidRPr="00DD6CB0" w:rsidRDefault="00FF4322" w:rsidP="009B0DF4">
            <w:pPr>
              <w:numPr>
                <w:ilvl w:val="0"/>
                <w:numId w:val="37"/>
              </w:numPr>
              <w:tabs>
                <w:tab w:val="left" w:pos="567"/>
              </w:tabs>
              <w:suppressAutoHyphens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Усвоение аппарата уравнений как основного средства математического моделирования прикладных задач.</w:t>
            </w:r>
          </w:p>
          <w:p w:rsidR="00FF4322" w:rsidRPr="00DD6CB0" w:rsidRDefault="00FF4322" w:rsidP="009B0DF4">
            <w:pPr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D6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Задачи курса:</w:t>
            </w:r>
          </w:p>
          <w:p w:rsidR="00FF4322" w:rsidRPr="00DD6CB0" w:rsidRDefault="00FF4322" w:rsidP="009B0DF4">
            <w:pPr>
              <w:pStyle w:val="a8"/>
              <w:numPr>
                <w:ilvl w:val="0"/>
                <w:numId w:val="39"/>
              </w:numPr>
              <w:tabs>
                <w:tab w:val="num" w:pos="0"/>
                <w:tab w:val="left" w:pos="567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Дать ученику возможность проанализировать свои  способности;</w:t>
            </w:r>
          </w:p>
          <w:p w:rsidR="00FF4322" w:rsidRPr="00DD6CB0" w:rsidRDefault="00FF4322" w:rsidP="009B0DF4">
            <w:pPr>
              <w:pStyle w:val="a8"/>
              <w:numPr>
                <w:ilvl w:val="0"/>
                <w:numId w:val="39"/>
              </w:numPr>
              <w:tabs>
                <w:tab w:val="num" w:pos="0"/>
                <w:tab w:val="left" w:pos="567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Оказать ученику индивидуальную и систематическую помощь при   повторении ранее изученных материалов по математике, а также при решении задач двумя основными способами: арифметическим и алгебраическим;</w:t>
            </w:r>
          </w:p>
          <w:p w:rsidR="00FF4322" w:rsidRPr="00DD6CB0" w:rsidRDefault="00FF4322" w:rsidP="009B0DF4">
            <w:pPr>
              <w:pStyle w:val="a8"/>
              <w:numPr>
                <w:ilvl w:val="0"/>
                <w:numId w:val="39"/>
              </w:numPr>
              <w:tabs>
                <w:tab w:val="num" w:pos="0"/>
                <w:tab w:val="left" w:pos="567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Воспитание высокой культуры математического мышления, расширение и углубление представлений учащихся о практическом значении математики.</w:t>
            </w:r>
          </w:p>
          <w:p w:rsidR="00FF4322" w:rsidRPr="00DD6CB0" w:rsidRDefault="00FF4322" w:rsidP="009B0DF4">
            <w:pPr>
              <w:pStyle w:val="a8"/>
              <w:numPr>
                <w:ilvl w:val="0"/>
                <w:numId w:val="39"/>
              </w:numPr>
              <w:tabs>
                <w:tab w:val="num" w:pos="0"/>
                <w:tab w:val="left" w:pos="567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Развитие у учащихся умения самостоятельно и творчески работать с учебной и научно-популярной литературой, развитие математических способностей у учащихся и привитие учащимся определенных навыков научно-исследовательского характера.</w:t>
            </w:r>
          </w:p>
          <w:p w:rsidR="00FF4322" w:rsidRPr="00DD6CB0" w:rsidRDefault="00FF4322" w:rsidP="009B0DF4">
            <w:pPr>
              <w:pStyle w:val="a8"/>
              <w:numPr>
                <w:ilvl w:val="0"/>
                <w:numId w:val="39"/>
              </w:numPr>
              <w:tabs>
                <w:tab w:val="num" w:pos="0"/>
                <w:tab w:val="left" w:pos="567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Личностные, метапредметные, предметные результаты к концу 9 класса</w:t>
            </w:r>
          </w:p>
          <w:p w:rsidR="00FF4322" w:rsidRPr="00DD6CB0" w:rsidRDefault="00FF4322" w:rsidP="009B0DF4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Этот курс учебного предмета предлагает учащимся знакомство с математикой как с общекультурной ценностью, выработкой понимания ими того, что математика является инструментом познания окружающего мира и самого себя.</w:t>
            </w:r>
          </w:p>
          <w:p w:rsidR="00FF4322" w:rsidRPr="00DD6CB0" w:rsidRDefault="00FF4322" w:rsidP="009B0DF4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Школьный математический учебный курс «Практикум по решению математических задач»</w:t>
            </w:r>
            <w:r w:rsidRPr="00DD6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это объединение учащихся под руководством учителя, в рамках которого проводятся систематические занятия со школьниками. </w:t>
            </w:r>
            <w:r w:rsidRPr="00DD6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Основная функция учителя </w:t>
            </w: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данном курсе </w:t>
            </w:r>
            <w:r w:rsidRPr="00DD6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состоит в «сопровождении» учащегося в его познавательной деятельности</w:t>
            </w:r>
            <w:r w:rsidRPr="00DD6C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коррекции ранее полученных учащимися ЗУН. Программа учебного курса применима для различных групп школьников, в том числе, не имеющих хорошей подготовки. В этом случае, учитель может сузить требования и предложить в качестве домашних заданий создание творческих работ, при этом у детей развивается интуитивно-ассоциативное мышление, что, несомненно, поможет им при выполнении заданий ОГЭ.</w:t>
            </w:r>
          </w:p>
          <w:p w:rsidR="00FF4322" w:rsidRPr="00DD6CB0" w:rsidRDefault="00FF4322" w:rsidP="004D0FD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         Учебный план </w:t>
            </w:r>
            <w:r w:rsidR="004D0FD8" w:rsidRPr="00DD6CB0">
              <w:rPr>
                <w:rFonts w:ascii="Times New Roman" w:hAnsi="Times New Roman" w:cs="Times New Roman"/>
                <w:sz w:val="24"/>
                <w:szCs w:val="24"/>
              </w:rPr>
              <w:t>МБОУ "Косолаповская средняя общеобразовательная школа"</w:t>
            </w: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предусматривает  обязательно изучение курса на уровне основного общего образования в объёме 153 часа, в том числе: в 5 классе — 34 часа, в 6 классе — 34 часа, в 7 классе — 34 часа, в 8 классе —34 часа, в 9 классе – 17 часов.</w:t>
            </w:r>
          </w:p>
        </w:tc>
      </w:tr>
      <w:tr w:rsidR="00FF4322" w:rsidRPr="00DD6CB0" w:rsidTr="00FF4322">
        <w:tc>
          <w:tcPr>
            <w:tcW w:w="2694" w:type="dxa"/>
          </w:tcPr>
          <w:p w:rsidR="00FF4322" w:rsidRPr="00DD6CB0" w:rsidRDefault="00FF4322" w:rsidP="009B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Основы проектной и исследовательской  деятельности</w:t>
            </w:r>
          </w:p>
          <w:p w:rsidR="00FF4322" w:rsidRPr="00DD6CB0" w:rsidRDefault="00FF4322" w:rsidP="009B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b/>
                <w:sz w:val="24"/>
                <w:szCs w:val="24"/>
              </w:rPr>
              <w:t>5-6 классы</w:t>
            </w:r>
          </w:p>
        </w:tc>
        <w:tc>
          <w:tcPr>
            <w:tcW w:w="8082" w:type="dxa"/>
            <w:gridSpan w:val="2"/>
          </w:tcPr>
          <w:p w:rsidR="00FF4322" w:rsidRPr="00DD6CB0" w:rsidRDefault="00FF4322" w:rsidP="009B0DF4">
            <w:pPr>
              <w:pStyle w:val="2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6CB0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Рабочая программа учебного курса «Основы проектной и исследовательской деятельности» (5-6 классы) основного общего образования составлена в соответствии с требованиями </w:t>
            </w:r>
            <w:r w:rsidRPr="00DD6CB0">
              <w:rPr>
                <w:rFonts w:ascii="Times New Roman" w:eastAsia="Times New Roman" w:hAnsi="Times New Roman"/>
                <w:iCs/>
                <w:kern w:val="0"/>
                <w:sz w:val="24"/>
                <w:szCs w:val="24"/>
                <w:lang w:eastAsia="ru-RU"/>
              </w:rPr>
              <w:t xml:space="preserve">Федерального государственного образовательного стандарта основного общего образования (приказ Министерства образования и науки РФ от 17 декабря 2010 г. № 1897 в действующей редакции), </w:t>
            </w:r>
            <w:r w:rsidRPr="00DD6CB0">
              <w:rPr>
                <w:rFonts w:ascii="Times New Roman" w:hAnsi="Times New Roman"/>
                <w:sz w:val="24"/>
                <w:szCs w:val="24"/>
              </w:rPr>
              <w:t xml:space="preserve">основной образовательной программы основного общего образования </w:t>
            </w:r>
            <w:r w:rsidR="004D0FD8" w:rsidRPr="00DD6CB0">
              <w:rPr>
                <w:rFonts w:ascii="Times New Roman" w:hAnsi="Times New Roman"/>
                <w:sz w:val="24"/>
                <w:szCs w:val="24"/>
              </w:rPr>
              <w:t>МБОУ "Косолаповская средняя общеобразовательная школа"</w:t>
            </w:r>
            <w:proofErr w:type="gramEnd"/>
          </w:p>
          <w:p w:rsidR="004D0FD8" w:rsidRPr="00DD6CB0" w:rsidRDefault="004D0FD8" w:rsidP="009B0DF4">
            <w:pPr>
              <w:pStyle w:val="24"/>
              <w:ind w:firstLine="709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FF4322" w:rsidRPr="00DD6CB0" w:rsidRDefault="00FF4322" w:rsidP="009B0DF4">
            <w:pPr>
              <w:pStyle w:val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CB0">
              <w:rPr>
                <w:rFonts w:ascii="Times New Roman" w:hAnsi="Times New Roman"/>
                <w:b/>
                <w:iCs/>
                <w:sz w:val="24"/>
                <w:szCs w:val="24"/>
              </w:rPr>
              <w:t>Цель программы:</w:t>
            </w:r>
            <w:r w:rsidRPr="00DD6CB0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успешного освоения учениками основ проектно-исследовательской деятельности.</w:t>
            </w:r>
          </w:p>
          <w:p w:rsidR="00FF4322" w:rsidRPr="00DD6CB0" w:rsidRDefault="00FF4322" w:rsidP="009B0DF4">
            <w:pPr>
              <w:pStyle w:val="24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D6CB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Задачи программы:</w:t>
            </w:r>
          </w:p>
          <w:p w:rsidR="00FF4322" w:rsidRPr="00DD6CB0" w:rsidRDefault="00FF4322" w:rsidP="009B0DF4">
            <w:pPr>
              <w:pStyle w:val="24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CB0"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представление об исследовательском обучении как ведущем способе </w:t>
            </w:r>
            <w:proofErr w:type="gramStart"/>
            <w:r w:rsidRPr="00DD6CB0">
              <w:rPr>
                <w:rFonts w:ascii="Times New Roman" w:hAnsi="Times New Roman"/>
                <w:sz w:val="24"/>
                <w:szCs w:val="24"/>
              </w:rPr>
              <w:t>учебной</w:t>
            </w:r>
            <w:proofErr w:type="gramEnd"/>
            <w:r w:rsidRPr="00DD6CB0">
              <w:rPr>
                <w:rFonts w:ascii="Times New Roman" w:hAnsi="Times New Roman"/>
                <w:sz w:val="24"/>
                <w:szCs w:val="24"/>
              </w:rPr>
              <w:t xml:space="preserve"> деятельности;</w:t>
            </w:r>
          </w:p>
          <w:p w:rsidR="00FF4322" w:rsidRPr="00DD6CB0" w:rsidRDefault="00FF4322" w:rsidP="009B0DF4">
            <w:pPr>
              <w:pStyle w:val="24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CB0">
              <w:rPr>
                <w:rFonts w:ascii="Times New Roman" w:hAnsi="Times New Roman"/>
                <w:sz w:val="24"/>
                <w:szCs w:val="24"/>
              </w:rPr>
              <w:t xml:space="preserve"> обучать специальным знаниям, необходимым для проведения самостоятельных исследований;</w:t>
            </w:r>
          </w:p>
          <w:p w:rsidR="00FF4322" w:rsidRPr="00DD6CB0" w:rsidRDefault="00FF4322" w:rsidP="009B0DF4">
            <w:pPr>
              <w:pStyle w:val="24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CB0">
              <w:rPr>
                <w:rFonts w:ascii="Times New Roman" w:hAnsi="Times New Roman"/>
                <w:sz w:val="24"/>
                <w:szCs w:val="24"/>
              </w:rPr>
              <w:t>формировать и развивать умения и навыки исследовательского поиска;</w:t>
            </w:r>
          </w:p>
          <w:p w:rsidR="00FF4322" w:rsidRPr="00DD6CB0" w:rsidRDefault="00FF4322" w:rsidP="009B0DF4">
            <w:pPr>
              <w:pStyle w:val="24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CB0">
              <w:rPr>
                <w:rFonts w:ascii="Times New Roman" w:hAnsi="Times New Roman"/>
                <w:sz w:val="24"/>
                <w:szCs w:val="24"/>
              </w:rPr>
              <w:lastRenderedPageBreak/>
              <w:t>развивать познавательные потребности и способности, креативность,</w:t>
            </w:r>
          </w:p>
          <w:p w:rsidR="00FF4322" w:rsidRPr="00DD6CB0" w:rsidRDefault="00FF4322" w:rsidP="009B0DF4">
            <w:pPr>
              <w:numPr>
                <w:ilvl w:val="0"/>
                <w:numId w:val="42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развивать  коммуникативные навыки (партнерское общение);</w:t>
            </w:r>
          </w:p>
          <w:p w:rsidR="00FF4322" w:rsidRPr="00DD6CB0" w:rsidRDefault="00FF4322" w:rsidP="009B0DF4">
            <w:pPr>
              <w:numPr>
                <w:ilvl w:val="0"/>
                <w:numId w:val="42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формировать навыки работы с информацией (сбор, систематизация, хранение, использование);</w:t>
            </w:r>
          </w:p>
          <w:p w:rsidR="00FF4322" w:rsidRPr="00DD6CB0" w:rsidRDefault="00FF4322" w:rsidP="009B0DF4">
            <w:pPr>
              <w:numPr>
                <w:ilvl w:val="0"/>
                <w:numId w:val="42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формировать умения оценивать свои возможности, осознавать свои интересы и делать осознанный выбор.</w:t>
            </w:r>
          </w:p>
          <w:p w:rsidR="00FF4322" w:rsidRPr="00DD6CB0" w:rsidRDefault="00FF4322" w:rsidP="009B0DF4">
            <w:pPr>
              <w:pStyle w:val="24"/>
              <w:tabs>
                <w:tab w:val="left" w:pos="8100"/>
              </w:tabs>
              <w:spacing w:before="120" w:after="12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6CB0">
              <w:rPr>
                <w:rFonts w:ascii="Times New Roman" w:hAnsi="Times New Roman"/>
                <w:sz w:val="24"/>
                <w:szCs w:val="24"/>
              </w:rPr>
              <w:t>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выдвигать гипотезу; навыки овладения методикой сбора и оформления найденного материала; навыки овладения научными терминами в той области знания, в которой проводится исследование; навыки овладения теоретическими знаниями по теме своей работы и шире; умения оформлять доклад, исследовательскую работу.</w:t>
            </w:r>
            <w:proofErr w:type="gramEnd"/>
          </w:p>
          <w:p w:rsidR="00FF4322" w:rsidRPr="00DD6CB0" w:rsidRDefault="00FF4322" w:rsidP="009B0DF4">
            <w:pPr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B0">
              <w:rPr>
                <w:rFonts w:ascii="Times New Roman" w:hAnsi="Times New Roman" w:cs="Times New Roman"/>
                <w:sz w:val="24"/>
                <w:szCs w:val="24"/>
              </w:rPr>
              <w:t>ФГОС нового поколения требует использования в образовательном процессе технологий деятельностного типа, методы проектно-исследовательской деятельности определены как одно из условий реализации основной образовательной программы общего образования. Актуальность программы обусловлена и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      </w:r>
          </w:p>
          <w:p w:rsidR="00FF4322" w:rsidRPr="00DD6CB0" w:rsidRDefault="00FF4322" w:rsidP="009B0DF4">
            <w:pPr>
              <w:pStyle w:val="2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CB0">
              <w:rPr>
                <w:rFonts w:ascii="Times New Roman" w:hAnsi="Times New Roman"/>
                <w:sz w:val="24"/>
                <w:szCs w:val="24"/>
              </w:rPr>
              <w:t xml:space="preserve">Логика построения программы обусловлена системой последовательной работы по овладению учащимися основами исследовательской деятельности: от осмысления сути исследовательской деятельности – к изучению составных частей исследовательской деятельности. </w:t>
            </w:r>
          </w:p>
          <w:p w:rsidR="00FF4322" w:rsidRPr="00DD6CB0" w:rsidRDefault="00FF4322" w:rsidP="009B0DF4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D6CB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 соответствии с учебным планом школы на учебный курс «Основы проектной и исследовательской деятельности» в 5 и 6 классах отводится 1 час в неделю. Соответственно программа рассчитана на 68 часов.</w:t>
            </w:r>
          </w:p>
        </w:tc>
      </w:tr>
    </w:tbl>
    <w:p w:rsidR="00963B7E" w:rsidRPr="00DD6CB0" w:rsidRDefault="00963B7E" w:rsidP="009B0D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63B7E" w:rsidRPr="00DD6CB0" w:rsidSect="00517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B"/>
    <w:multiLevelType w:val="multilevel"/>
    <w:tmpl w:val="0000000B"/>
    <w:name w:val="WW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33"/>
    <w:multiLevelType w:val="single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>
    <w:nsid w:val="008B0552"/>
    <w:multiLevelType w:val="hybridMultilevel"/>
    <w:tmpl w:val="82684B36"/>
    <w:lvl w:ilvl="0" w:tplc="63262D14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DC625218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F3C0B0F4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18ACE156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5CF6DC2A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C5C6E174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C1C66E8A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102CB2AA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CD2CB9EE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>
    <w:nsid w:val="04AC63A0"/>
    <w:multiLevelType w:val="hybridMultilevel"/>
    <w:tmpl w:val="516E522E"/>
    <w:lvl w:ilvl="0" w:tplc="0419000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765617"/>
    <w:multiLevelType w:val="multilevel"/>
    <w:tmpl w:val="D10C2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01757F"/>
    <w:multiLevelType w:val="hybridMultilevel"/>
    <w:tmpl w:val="E6F60B6C"/>
    <w:lvl w:ilvl="0" w:tplc="4766A448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461E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B0A224">
      <w:start w:val="1"/>
      <w:numFmt w:val="bullet"/>
      <w:lvlText w:val=""/>
      <w:lvlJc w:val="left"/>
      <w:pPr>
        <w:tabs>
          <w:tab w:val="num" w:pos="1980"/>
        </w:tabs>
        <w:ind w:left="1980"/>
      </w:pPr>
      <w:rPr>
        <w:rFonts w:ascii="Symbol" w:hAnsi="Symbol" w:hint="default"/>
      </w:rPr>
    </w:lvl>
    <w:lvl w:ilvl="3" w:tplc="E1645A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84897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F60D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6A22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6E376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140E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57087E"/>
    <w:multiLevelType w:val="hybridMultilevel"/>
    <w:tmpl w:val="CFF0ADF2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2857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965B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8F5079"/>
    <w:multiLevelType w:val="hybridMultilevel"/>
    <w:tmpl w:val="E70A23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50411D"/>
    <w:multiLevelType w:val="hybridMultilevel"/>
    <w:tmpl w:val="8506A7D0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06D5A"/>
    <w:multiLevelType w:val="hybridMultilevel"/>
    <w:tmpl w:val="E8349FBC"/>
    <w:lvl w:ilvl="0" w:tplc="0419000D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FBD5520"/>
    <w:multiLevelType w:val="hybridMultilevel"/>
    <w:tmpl w:val="D30878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40F07E8"/>
    <w:multiLevelType w:val="hybridMultilevel"/>
    <w:tmpl w:val="EFCE481E"/>
    <w:lvl w:ilvl="0" w:tplc="04190001">
      <w:numFmt w:val="bullet"/>
      <w:lvlText w:val="•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5B473D"/>
    <w:multiLevelType w:val="hybridMultilevel"/>
    <w:tmpl w:val="726867CA"/>
    <w:lvl w:ilvl="0" w:tplc="94085B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6D86FD6"/>
    <w:multiLevelType w:val="hybridMultilevel"/>
    <w:tmpl w:val="72DCF002"/>
    <w:lvl w:ilvl="0" w:tplc="E702F5E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27DC50A6"/>
    <w:multiLevelType w:val="hybridMultilevel"/>
    <w:tmpl w:val="64A44D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0D76564"/>
    <w:multiLevelType w:val="hybridMultilevel"/>
    <w:tmpl w:val="FA2AC5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A0927ED"/>
    <w:multiLevelType w:val="hybridMultilevel"/>
    <w:tmpl w:val="290C2D5E"/>
    <w:lvl w:ilvl="0" w:tplc="041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2">
    <w:nsid w:val="3B880877"/>
    <w:multiLevelType w:val="hybridMultilevel"/>
    <w:tmpl w:val="F26EFD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2E8008D"/>
    <w:multiLevelType w:val="hybridMultilevel"/>
    <w:tmpl w:val="2B781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2A5210"/>
    <w:multiLevelType w:val="hybridMultilevel"/>
    <w:tmpl w:val="F6269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64244D"/>
    <w:multiLevelType w:val="hybridMultilevel"/>
    <w:tmpl w:val="A7BEBB36"/>
    <w:lvl w:ilvl="0" w:tplc="040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6">
    <w:nsid w:val="463C3226"/>
    <w:multiLevelType w:val="hybridMultilevel"/>
    <w:tmpl w:val="49A482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6850FF4"/>
    <w:multiLevelType w:val="hybridMultilevel"/>
    <w:tmpl w:val="0B6A1B7C"/>
    <w:lvl w:ilvl="0" w:tplc="0419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A3E6745"/>
    <w:multiLevelType w:val="hybridMultilevel"/>
    <w:tmpl w:val="3A321D34"/>
    <w:lvl w:ilvl="0" w:tplc="E702F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6B6E97"/>
    <w:multiLevelType w:val="hybridMultilevel"/>
    <w:tmpl w:val="E32A5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6A2A8F"/>
    <w:multiLevelType w:val="hybridMultilevel"/>
    <w:tmpl w:val="055C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CC7004"/>
    <w:multiLevelType w:val="hybridMultilevel"/>
    <w:tmpl w:val="0CC66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9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419000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419000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419000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4190005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28D2AAF"/>
    <w:multiLevelType w:val="hybridMultilevel"/>
    <w:tmpl w:val="82DEFC6E"/>
    <w:lvl w:ilvl="0" w:tplc="E7CAD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6ED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1AC2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0C2C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1A1A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A4FB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36E0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B09F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38D9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F9205F"/>
    <w:multiLevelType w:val="hybridMultilevel"/>
    <w:tmpl w:val="E8603E34"/>
    <w:lvl w:ilvl="0" w:tplc="04190001">
      <w:numFmt w:val="bullet"/>
      <w:lvlText w:val="•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FB2EDB"/>
    <w:multiLevelType w:val="hybridMultilevel"/>
    <w:tmpl w:val="A344E86E"/>
    <w:lvl w:ilvl="0" w:tplc="94085BD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CEA2ECD"/>
    <w:multiLevelType w:val="hybridMultilevel"/>
    <w:tmpl w:val="C38C6C0E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7">
    <w:nsid w:val="6D215D2B"/>
    <w:multiLevelType w:val="hybridMultilevel"/>
    <w:tmpl w:val="12B03850"/>
    <w:lvl w:ilvl="0" w:tplc="04190001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7F305D9"/>
    <w:multiLevelType w:val="hybridMultilevel"/>
    <w:tmpl w:val="076E581A"/>
    <w:lvl w:ilvl="0" w:tplc="04190009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9BF6329"/>
    <w:multiLevelType w:val="hybridMultilevel"/>
    <w:tmpl w:val="E072025E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F36D8B"/>
    <w:multiLevelType w:val="hybridMultilevel"/>
    <w:tmpl w:val="747E69C8"/>
    <w:lvl w:ilvl="0" w:tplc="0419000F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CC32B0E"/>
    <w:multiLevelType w:val="hybridMultilevel"/>
    <w:tmpl w:val="DA78DD70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7"/>
  </w:num>
  <w:num w:numId="4">
    <w:abstractNumId w:val="36"/>
  </w:num>
  <w:num w:numId="5">
    <w:abstractNumId w:val="29"/>
  </w:num>
  <w:num w:numId="6">
    <w:abstractNumId w:val="35"/>
  </w:num>
  <w:num w:numId="7">
    <w:abstractNumId w:val="14"/>
  </w:num>
  <w:num w:numId="8">
    <w:abstractNumId w:val="41"/>
  </w:num>
  <w:num w:numId="9">
    <w:abstractNumId w:val="25"/>
  </w:num>
  <w:num w:numId="10">
    <w:abstractNumId w:val="6"/>
  </w:num>
  <w:num w:numId="11">
    <w:abstractNumId w:val="10"/>
  </w:num>
  <w:num w:numId="12">
    <w:abstractNumId w:val="22"/>
  </w:num>
  <w:num w:numId="13">
    <w:abstractNumId w:val="40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4"/>
  </w:num>
  <w:num w:numId="17">
    <w:abstractNumId w:val="30"/>
  </w:num>
  <w:num w:numId="18">
    <w:abstractNumId w:val="39"/>
  </w:num>
  <w:num w:numId="19">
    <w:abstractNumId w:val="33"/>
  </w:num>
  <w:num w:numId="20">
    <w:abstractNumId w:val="16"/>
  </w:num>
  <w:num w:numId="21">
    <w:abstractNumId w:val="13"/>
  </w:num>
  <w:num w:numId="22">
    <w:abstractNumId w:val="32"/>
  </w:num>
  <w:num w:numId="23">
    <w:abstractNumId w:val="23"/>
  </w:num>
  <w:num w:numId="24">
    <w:abstractNumId w:val="20"/>
  </w:num>
  <w:num w:numId="25">
    <w:abstractNumId w:val="15"/>
  </w:num>
  <w:num w:numId="26">
    <w:abstractNumId w:val="9"/>
  </w:num>
  <w:num w:numId="27">
    <w:abstractNumId w:val="38"/>
  </w:num>
  <w:num w:numId="28">
    <w:abstractNumId w:val="37"/>
  </w:num>
  <w:num w:numId="29">
    <w:abstractNumId w:val="7"/>
  </w:num>
  <w:num w:numId="30">
    <w:abstractNumId w:val="11"/>
  </w:num>
  <w:num w:numId="31">
    <w:abstractNumId w:val="12"/>
  </w:num>
  <w:num w:numId="32">
    <w:abstractNumId w:val="31"/>
  </w:num>
  <w:num w:numId="33">
    <w:abstractNumId w:val="34"/>
  </w:num>
  <w:num w:numId="34">
    <w:abstractNumId w:val="28"/>
  </w:num>
  <w:num w:numId="35">
    <w:abstractNumId w:val="8"/>
  </w:num>
  <w:num w:numId="36">
    <w:abstractNumId w:val="2"/>
  </w:num>
  <w:num w:numId="37">
    <w:abstractNumId w:val="3"/>
  </w:num>
  <w:num w:numId="38">
    <w:abstractNumId w:val="5"/>
  </w:num>
  <w:num w:numId="39">
    <w:abstractNumId w:val="18"/>
  </w:num>
  <w:num w:numId="40">
    <w:abstractNumId w:val="0"/>
  </w:num>
  <w:num w:numId="41">
    <w:abstractNumId w:val="1"/>
  </w:num>
  <w:num w:numId="42">
    <w:abstractNumId w:val="4"/>
  </w:num>
  <w:num w:numId="4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A6824"/>
    <w:rsid w:val="00082422"/>
    <w:rsid w:val="000D3D0E"/>
    <w:rsid w:val="00131FDC"/>
    <w:rsid w:val="0016340C"/>
    <w:rsid w:val="00194DD1"/>
    <w:rsid w:val="001B7116"/>
    <w:rsid w:val="0020262E"/>
    <w:rsid w:val="00223AA5"/>
    <w:rsid w:val="00230CC6"/>
    <w:rsid w:val="00234F7E"/>
    <w:rsid w:val="002530F2"/>
    <w:rsid w:val="00276370"/>
    <w:rsid w:val="00292D43"/>
    <w:rsid w:val="002B331D"/>
    <w:rsid w:val="002F5DBF"/>
    <w:rsid w:val="003020B5"/>
    <w:rsid w:val="00335A5A"/>
    <w:rsid w:val="00364D35"/>
    <w:rsid w:val="003B38A9"/>
    <w:rsid w:val="004259F4"/>
    <w:rsid w:val="00425C88"/>
    <w:rsid w:val="004C41CF"/>
    <w:rsid w:val="004D0FD8"/>
    <w:rsid w:val="004E3A1B"/>
    <w:rsid w:val="0051766A"/>
    <w:rsid w:val="00527059"/>
    <w:rsid w:val="005B7729"/>
    <w:rsid w:val="005E7570"/>
    <w:rsid w:val="005F55EE"/>
    <w:rsid w:val="006273E4"/>
    <w:rsid w:val="006A28BB"/>
    <w:rsid w:val="0070071C"/>
    <w:rsid w:val="00746E3A"/>
    <w:rsid w:val="0076027E"/>
    <w:rsid w:val="00782F91"/>
    <w:rsid w:val="00844A10"/>
    <w:rsid w:val="00850482"/>
    <w:rsid w:val="008A6824"/>
    <w:rsid w:val="008B41E6"/>
    <w:rsid w:val="00945627"/>
    <w:rsid w:val="00957E2F"/>
    <w:rsid w:val="00960C03"/>
    <w:rsid w:val="00963B7E"/>
    <w:rsid w:val="009A5DB3"/>
    <w:rsid w:val="009B0DF4"/>
    <w:rsid w:val="009B4E55"/>
    <w:rsid w:val="009B5BB9"/>
    <w:rsid w:val="00A23DC7"/>
    <w:rsid w:val="00AF7265"/>
    <w:rsid w:val="00B2247C"/>
    <w:rsid w:val="00B33091"/>
    <w:rsid w:val="00BA4463"/>
    <w:rsid w:val="00BB6151"/>
    <w:rsid w:val="00C20BEE"/>
    <w:rsid w:val="00C356B4"/>
    <w:rsid w:val="00C45A1A"/>
    <w:rsid w:val="00C83D5F"/>
    <w:rsid w:val="00C94409"/>
    <w:rsid w:val="00D868A6"/>
    <w:rsid w:val="00D93904"/>
    <w:rsid w:val="00D939C3"/>
    <w:rsid w:val="00DD6CB0"/>
    <w:rsid w:val="00E01FFB"/>
    <w:rsid w:val="00E35FE6"/>
    <w:rsid w:val="00EC65BF"/>
    <w:rsid w:val="00ED56B7"/>
    <w:rsid w:val="00F55EB8"/>
    <w:rsid w:val="00F673A8"/>
    <w:rsid w:val="00F72D48"/>
    <w:rsid w:val="00FD6E3B"/>
    <w:rsid w:val="00FF2BAC"/>
    <w:rsid w:val="00FF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6A"/>
  </w:style>
  <w:style w:type="paragraph" w:styleId="5">
    <w:name w:val="heading 5"/>
    <w:basedOn w:val="a"/>
    <w:next w:val="a0"/>
    <w:link w:val="50"/>
    <w:qFormat/>
    <w:rsid w:val="00FD6E3B"/>
    <w:pPr>
      <w:keepNext/>
      <w:numPr>
        <w:ilvl w:val="4"/>
        <w:numId w:val="40"/>
      </w:numPr>
      <w:suppressAutoHyphens/>
      <w:spacing w:before="120" w:after="0" w:line="100" w:lineRule="atLeast"/>
      <w:ind w:left="0" w:firstLine="709"/>
      <w:jc w:val="center"/>
      <w:outlineLvl w:val="4"/>
    </w:pPr>
    <w:rPr>
      <w:rFonts w:ascii="Times New Roman" w:eastAsia="Times New Roman" w:hAnsi="Times New Roman" w:cs="Times New Roman"/>
      <w:b/>
      <w:i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A68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A6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qFormat/>
    <w:rsid w:val="008A682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ag11">
    <w:name w:val="Zag_11"/>
    <w:rsid w:val="008A6824"/>
  </w:style>
  <w:style w:type="paragraph" w:styleId="a8">
    <w:name w:val="List Paragraph"/>
    <w:basedOn w:val="a"/>
    <w:link w:val="a9"/>
    <w:uiPriority w:val="34"/>
    <w:qFormat/>
    <w:rsid w:val="008A6824"/>
    <w:pPr>
      <w:ind w:left="720"/>
      <w:contextualSpacing/>
    </w:pPr>
  </w:style>
  <w:style w:type="character" w:customStyle="1" w:styleId="aa">
    <w:name w:val="Основной текст + Курсив"/>
    <w:uiPriority w:val="99"/>
    <w:rsid w:val="008A6824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a7">
    <w:name w:val="Без интервала Знак"/>
    <w:link w:val="a6"/>
    <w:uiPriority w:val="1"/>
    <w:rsid w:val="008A6824"/>
    <w:rPr>
      <w:rFonts w:ascii="Calibri" w:eastAsia="Times New Roman" w:hAnsi="Calibri" w:cs="Times New Roman"/>
    </w:rPr>
  </w:style>
  <w:style w:type="paragraph" w:customStyle="1" w:styleId="Default">
    <w:name w:val="Default"/>
    <w:rsid w:val="008A68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Основной текст_"/>
    <w:basedOn w:val="a1"/>
    <w:link w:val="2"/>
    <w:uiPriority w:val="99"/>
    <w:locked/>
    <w:rsid w:val="008A682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b"/>
    <w:uiPriority w:val="99"/>
    <w:rsid w:val="008A6824"/>
    <w:rPr>
      <w:color w:val="000000"/>
      <w:spacing w:val="0"/>
      <w:w w:val="100"/>
      <w:position w:val="0"/>
      <w:lang w:val="ru-RU" w:eastAsia="ru-RU"/>
    </w:rPr>
  </w:style>
  <w:style w:type="paragraph" w:customStyle="1" w:styleId="2">
    <w:name w:val="Основной текст2"/>
    <w:basedOn w:val="a"/>
    <w:link w:val="ab"/>
    <w:uiPriority w:val="99"/>
    <w:rsid w:val="008A6824"/>
    <w:pPr>
      <w:widowControl w:val="0"/>
      <w:shd w:val="clear" w:color="auto" w:fill="FFFFFF"/>
      <w:spacing w:before="100" w:beforeAutospacing="1" w:after="360" w:afterAutospacing="1" w:line="240" w:lineRule="atLeast"/>
      <w:ind w:hanging="340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с отступом 21"/>
    <w:basedOn w:val="a"/>
    <w:rsid w:val="008A6824"/>
    <w:pPr>
      <w:widowControl w:val="0"/>
      <w:suppressAutoHyphens/>
      <w:spacing w:after="0" w:line="240" w:lineRule="auto"/>
      <w:ind w:firstLine="706"/>
      <w:jc w:val="both"/>
    </w:pPr>
    <w:rPr>
      <w:rFonts w:ascii="Arial" w:eastAsia="Arial Unicode MS" w:hAnsi="Arial" w:cs="Times New Roman"/>
      <w:kern w:val="1"/>
      <w:sz w:val="28"/>
      <w:szCs w:val="24"/>
      <w:lang w:eastAsia="ar-SA"/>
    </w:rPr>
  </w:style>
  <w:style w:type="paragraph" w:styleId="ac">
    <w:name w:val="Body Text Indent"/>
    <w:basedOn w:val="a"/>
    <w:link w:val="ad"/>
    <w:rsid w:val="008A682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8A6824"/>
    <w:rPr>
      <w:rFonts w:ascii="Times New Roman" w:eastAsia="Times New Roman" w:hAnsi="Times New Roman" w:cs="Times New Roman"/>
      <w:sz w:val="24"/>
      <w:szCs w:val="24"/>
    </w:rPr>
  </w:style>
  <w:style w:type="paragraph" w:styleId="a0">
    <w:name w:val="Body Text"/>
    <w:basedOn w:val="a"/>
    <w:link w:val="ae"/>
    <w:uiPriority w:val="99"/>
    <w:unhideWhenUsed/>
    <w:rsid w:val="008A6824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rsid w:val="008A6824"/>
  </w:style>
  <w:style w:type="paragraph" w:customStyle="1" w:styleId="10">
    <w:name w:val="Без интервала1"/>
    <w:rsid w:val="008A682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1"/>
    <w:rsid w:val="00234F7E"/>
  </w:style>
  <w:style w:type="character" w:customStyle="1" w:styleId="dash0410043104370430044600200441043f04380441043a0430char1">
    <w:name w:val="dash0410_0431_0437_0430_0446_0020_0441_043f_0438_0441_043a_0430__char1"/>
    <w:rsid w:val="00234F7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0">
    <w:name w:val="Body Text Indent 2"/>
    <w:basedOn w:val="a"/>
    <w:link w:val="22"/>
    <w:uiPriority w:val="99"/>
    <w:unhideWhenUsed/>
    <w:rsid w:val="002763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0"/>
    <w:uiPriority w:val="99"/>
    <w:rsid w:val="00276370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276370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23">
    <w:name w:val="стиль2"/>
    <w:basedOn w:val="a"/>
    <w:rsid w:val="00782F9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character" w:customStyle="1" w:styleId="c6">
    <w:name w:val="c6"/>
    <w:basedOn w:val="a1"/>
    <w:rsid w:val="00EC65BF"/>
  </w:style>
  <w:style w:type="character" w:customStyle="1" w:styleId="a9">
    <w:name w:val="Абзац списка Знак"/>
    <w:link w:val="a8"/>
    <w:uiPriority w:val="99"/>
    <w:locked/>
    <w:rsid w:val="00EC65BF"/>
  </w:style>
  <w:style w:type="paragraph" w:customStyle="1" w:styleId="Style2">
    <w:name w:val="Style2"/>
    <w:basedOn w:val="a"/>
    <w:uiPriority w:val="99"/>
    <w:rsid w:val="00C20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20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20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C20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C20BEE"/>
    <w:rPr>
      <w:rFonts w:ascii="Times New Roman" w:hAnsi="Times New Roman" w:cs="Times New Roman" w:hint="default"/>
      <w:sz w:val="18"/>
      <w:szCs w:val="18"/>
    </w:rPr>
  </w:style>
  <w:style w:type="character" w:customStyle="1" w:styleId="FontStyle24">
    <w:name w:val="Font Style24"/>
    <w:uiPriority w:val="99"/>
    <w:rsid w:val="00C20BEE"/>
    <w:rPr>
      <w:rFonts w:ascii="Times New Roman" w:hAnsi="Times New Roman" w:cs="Times New Roman" w:hint="default"/>
      <w:sz w:val="20"/>
      <w:szCs w:val="20"/>
    </w:rPr>
  </w:style>
  <w:style w:type="character" w:customStyle="1" w:styleId="FontStyle32">
    <w:name w:val="Font Style32"/>
    <w:uiPriority w:val="99"/>
    <w:rsid w:val="00C20BEE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customStyle="1" w:styleId="Standard">
    <w:name w:val="Standard"/>
    <w:rsid w:val="00960C03"/>
    <w:pPr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customStyle="1" w:styleId="c2">
    <w:name w:val="c2"/>
    <w:rsid w:val="0016340C"/>
  </w:style>
  <w:style w:type="paragraph" w:customStyle="1" w:styleId="c8c103">
    <w:name w:val="c8 c103"/>
    <w:basedOn w:val="a"/>
    <w:rsid w:val="0016340C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character" w:customStyle="1" w:styleId="50">
    <w:name w:val="Заголовок 5 Знак"/>
    <w:basedOn w:val="a1"/>
    <w:link w:val="5"/>
    <w:rsid w:val="00FD6E3B"/>
    <w:rPr>
      <w:rFonts w:ascii="Times New Roman" w:eastAsia="Times New Roman" w:hAnsi="Times New Roman" w:cs="Times New Roman"/>
      <w:b/>
      <w:iCs/>
      <w:kern w:val="1"/>
      <w:sz w:val="24"/>
      <w:szCs w:val="24"/>
      <w:lang w:eastAsia="ar-SA"/>
    </w:rPr>
  </w:style>
  <w:style w:type="paragraph" w:customStyle="1" w:styleId="24">
    <w:name w:val="Без интервала2"/>
    <w:rsid w:val="00FD6E3B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msonormalcxspmiddle">
    <w:name w:val="msonormalcxspmiddle"/>
    <w:basedOn w:val="a"/>
    <w:rsid w:val="00FD6E3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19A5A-D0C7-40FA-9A97-3A973AB0A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26</Pages>
  <Words>10767</Words>
  <Characters>61377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RWT</cp:lastModifiedBy>
  <cp:revision>32</cp:revision>
  <dcterms:created xsi:type="dcterms:W3CDTF">2018-03-12T04:23:00Z</dcterms:created>
  <dcterms:modified xsi:type="dcterms:W3CDTF">2020-05-19T05:32:00Z</dcterms:modified>
</cp:coreProperties>
</file>